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4A" w:rsidRDefault="002E374A" w:rsidP="00192A20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2E374A" w:rsidRDefault="002E374A" w:rsidP="00192A20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2E374A" w:rsidRDefault="002E374A" w:rsidP="00192A20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</w:p>
    <w:p w:rsidR="00192A20" w:rsidRPr="00786AD4" w:rsidRDefault="00192A20" w:rsidP="00192A20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786AD4">
        <w:rPr>
          <w:rFonts w:ascii="Arial" w:hAnsi="Arial" w:cs="Arial"/>
          <w:b/>
          <w:bCs/>
          <w:sz w:val="48"/>
          <w:szCs w:val="48"/>
        </w:rPr>
        <w:t>REGULAMIN</w:t>
      </w:r>
    </w:p>
    <w:p w:rsidR="00192A20" w:rsidRPr="00786AD4" w:rsidRDefault="00192A20" w:rsidP="00192A20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786AD4">
        <w:rPr>
          <w:rFonts w:ascii="Arial" w:hAnsi="Arial" w:cs="Arial"/>
          <w:b/>
          <w:bCs/>
          <w:sz w:val="48"/>
          <w:szCs w:val="48"/>
        </w:rPr>
        <w:t>postępowania rekrutacyjnego do Szkoły Podstawowej im. Armii Krajowej w Charzynie</w:t>
      </w:r>
    </w:p>
    <w:p w:rsidR="00192A20" w:rsidRPr="00786AD4" w:rsidRDefault="00192A20" w:rsidP="00192A20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786AD4">
        <w:rPr>
          <w:rFonts w:ascii="Arial" w:hAnsi="Arial" w:cs="Arial"/>
          <w:b/>
          <w:bCs/>
          <w:sz w:val="48"/>
          <w:szCs w:val="48"/>
        </w:rPr>
        <w:t xml:space="preserve">oraz </w:t>
      </w:r>
      <w:r w:rsidRPr="00786AD4">
        <w:rPr>
          <w:rFonts w:ascii="Arial" w:hAnsi="Arial" w:cs="Arial"/>
          <w:b/>
          <w:bCs/>
          <w:sz w:val="48"/>
          <w:szCs w:val="48"/>
        </w:rPr>
        <w:br/>
        <w:t>REGULAMIN</w:t>
      </w:r>
    </w:p>
    <w:p w:rsidR="00192A20" w:rsidRPr="00786AD4" w:rsidRDefault="00192A20" w:rsidP="00192A20">
      <w:pPr>
        <w:spacing w:after="0"/>
        <w:jc w:val="center"/>
        <w:rPr>
          <w:rFonts w:ascii="Arial" w:hAnsi="Arial" w:cs="Arial"/>
          <w:b/>
          <w:bCs/>
          <w:sz w:val="48"/>
          <w:szCs w:val="48"/>
        </w:rPr>
      </w:pPr>
      <w:r w:rsidRPr="00786AD4">
        <w:rPr>
          <w:rFonts w:ascii="Arial" w:hAnsi="Arial" w:cs="Arial"/>
          <w:b/>
          <w:bCs/>
          <w:sz w:val="48"/>
          <w:szCs w:val="48"/>
        </w:rPr>
        <w:t>pracy Komisji Rekrutacyjnej</w:t>
      </w:r>
    </w:p>
    <w:p w:rsidR="00192A20" w:rsidRPr="00786AD4" w:rsidRDefault="00192A20" w:rsidP="00192A20">
      <w:pPr>
        <w:rPr>
          <w:rFonts w:ascii="Arial" w:hAnsi="Arial" w:cs="Arial"/>
          <w:sz w:val="48"/>
          <w:szCs w:val="48"/>
        </w:rPr>
      </w:pPr>
    </w:p>
    <w:p w:rsidR="00192A20" w:rsidRPr="00E4777D" w:rsidRDefault="00192A20" w:rsidP="00192A20">
      <w:pPr>
        <w:rPr>
          <w:rFonts w:ascii="Arial" w:hAnsi="Arial" w:cs="Arial"/>
          <w:sz w:val="32"/>
          <w:szCs w:val="32"/>
        </w:rPr>
      </w:pPr>
    </w:p>
    <w:p w:rsidR="00192A20" w:rsidRPr="00E4777D" w:rsidRDefault="00192A20" w:rsidP="00192A20">
      <w:pPr>
        <w:rPr>
          <w:rFonts w:ascii="Arial" w:hAnsi="Arial" w:cs="Arial"/>
          <w:sz w:val="32"/>
          <w:szCs w:val="32"/>
        </w:rPr>
      </w:pPr>
    </w:p>
    <w:p w:rsidR="00192A20" w:rsidRPr="00E4777D" w:rsidRDefault="00192A20" w:rsidP="00192A20">
      <w:pPr>
        <w:rPr>
          <w:rFonts w:ascii="Arial" w:hAnsi="Arial" w:cs="Arial"/>
          <w:sz w:val="32"/>
          <w:szCs w:val="32"/>
        </w:rPr>
      </w:pPr>
    </w:p>
    <w:p w:rsidR="00192A20" w:rsidRPr="00E4777D" w:rsidRDefault="00192A20" w:rsidP="00192A20">
      <w:pPr>
        <w:rPr>
          <w:rFonts w:ascii="Arial" w:hAnsi="Arial" w:cs="Arial"/>
          <w:sz w:val="32"/>
          <w:szCs w:val="32"/>
        </w:rPr>
      </w:pPr>
    </w:p>
    <w:p w:rsidR="00192A20" w:rsidRPr="00E4777D" w:rsidRDefault="00192A20" w:rsidP="00192A20">
      <w:pPr>
        <w:rPr>
          <w:rFonts w:ascii="Arial" w:hAnsi="Arial" w:cs="Arial"/>
          <w:sz w:val="32"/>
          <w:szCs w:val="32"/>
        </w:rPr>
      </w:pPr>
    </w:p>
    <w:p w:rsidR="00192A20" w:rsidRDefault="00192A20" w:rsidP="00192A20">
      <w:pPr>
        <w:rPr>
          <w:rFonts w:ascii="Times New Roman" w:hAnsi="Times New Roman" w:cs="Times New Roman"/>
          <w:sz w:val="32"/>
          <w:szCs w:val="32"/>
        </w:rPr>
      </w:pPr>
    </w:p>
    <w:p w:rsidR="00192A20" w:rsidRDefault="00192A20" w:rsidP="00192A20">
      <w:pPr>
        <w:rPr>
          <w:rFonts w:ascii="Times New Roman" w:hAnsi="Times New Roman" w:cs="Times New Roman"/>
          <w:sz w:val="32"/>
          <w:szCs w:val="32"/>
        </w:rPr>
      </w:pPr>
    </w:p>
    <w:p w:rsidR="00192A20" w:rsidRDefault="00192A20" w:rsidP="00192A20">
      <w:pPr>
        <w:rPr>
          <w:rFonts w:ascii="Times New Roman" w:hAnsi="Times New Roman" w:cs="Times New Roman"/>
          <w:sz w:val="32"/>
          <w:szCs w:val="32"/>
        </w:rPr>
      </w:pPr>
    </w:p>
    <w:p w:rsidR="00192A20" w:rsidRDefault="00192A20" w:rsidP="00192A20">
      <w:pPr>
        <w:rPr>
          <w:rFonts w:ascii="Times New Roman" w:hAnsi="Times New Roman" w:cs="Times New Roman"/>
          <w:sz w:val="32"/>
          <w:szCs w:val="32"/>
        </w:rPr>
      </w:pPr>
    </w:p>
    <w:p w:rsidR="00192A20" w:rsidRDefault="00192A20" w:rsidP="00192A20">
      <w:pPr>
        <w:rPr>
          <w:rFonts w:ascii="Times New Roman" w:hAnsi="Times New Roman" w:cs="Times New Roman"/>
          <w:sz w:val="32"/>
          <w:szCs w:val="32"/>
        </w:rPr>
      </w:pPr>
    </w:p>
    <w:p w:rsidR="002E374A" w:rsidRDefault="002E374A" w:rsidP="00192A20">
      <w:pPr>
        <w:rPr>
          <w:rFonts w:ascii="Times New Roman" w:hAnsi="Times New Roman" w:cs="Times New Roman"/>
          <w:sz w:val="32"/>
          <w:szCs w:val="32"/>
        </w:rPr>
      </w:pPr>
    </w:p>
    <w:p w:rsidR="00192A20" w:rsidRPr="00382558" w:rsidRDefault="00192A20" w:rsidP="00192A20">
      <w:pPr>
        <w:spacing w:after="0" w:line="240" w:lineRule="auto"/>
        <w:rPr>
          <w:rFonts w:ascii="Arial" w:hAnsi="Arial" w:cs="Arial"/>
          <w:b/>
          <w:u w:val="single"/>
        </w:rPr>
      </w:pPr>
      <w:r w:rsidRPr="00382558">
        <w:rPr>
          <w:rFonts w:ascii="Arial" w:hAnsi="Arial" w:cs="Arial"/>
          <w:b/>
          <w:u w:val="single"/>
        </w:rPr>
        <w:lastRenderedPageBreak/>
        <w:t>Podstawa  prawna:</w:t>
      </w:r>
    </w:p>
    <w:p w:rsidR="00192A20" w:rsidRPr="000440D9" w:rsidRDefault="00192A20" w:rsidP="000440D9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77D">
        <w:rPr>
          <w:rFonts w:ascii="Arial" w:hAnsi="Arial" w:cs="Arial"/>
        </w:rPr>
        <w:t xml:space="preserve">Ustawa z dnia 14 grudnia 2016r.  – Prawo oświatowe </w:t>
      </w:r>
      <w:r>
        <w:rPr>
          <w:rFonts w:ascii="Arial" w:hAnsi="Arial" w:cs="Arial"/>
        </w:rPr>
        <w:t xml:space="preserve">– Rozdział VI </w:t>
      </w:r>
      <w:r w:rsidRPr="00E4777D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>t.j. Dz. U. z 2021</w:t>
      </w:r>
      <w:r w:rsidRPr="00E4777D">
        <w:rPr>
          <w:rFonts w:ascii="Arial" w:hAnsi="Arial" w:cs="Arial"/>
          <w:sz w:val="20"/>
          <w:szCs w:val="20"/>
        </w:rPr>
        <w:t xml:space="preserve"> r. p</w:t>
      </w:r>
      <w:r>
        <w:rPr>
          <w:rFonts w:ascii="Arial" w:hAnsi="Arial" w:cs="Arial"/>
          <w:sz w:val="20"/>
          <w:szCs w:val="20"/>
        </w:rPr>
        <w:t>oz. 1082</w:t>
      </w:r>
      <w:r w:rsidR="0030001F">
        <w:rPr>
          <w:rFonts w:ascii="Arial" w:hAnsi="Arial" w:cs="Arial"/>
          <w:sz w:val="20"/>
          <w:szCs w:val="20"/>
        </w:rPr>
        <w:t xml:space="preserve"> z późn. zm.</w:t>
      </w:r>
      <w:r w:rsidRPr="00E4777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192A20" w:rsidRDefault="00192A20" w:rsidP="00192A20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  <w:color w:val="000000"/>
        </w:rPr>
        <w:t xml:space="preserve">Zarządzenie </w:t>
      </w:r>
      <w:r w:rsidR="000440D9">
        <w:rPr>
          <w:rFonts w:ascii="Arial" w:hAnsi="Arial" w:cs="Arial"/>
        </w:rPr>
        <w:t>Nr 3/23</w:t>
      </w:r>
      <w:r>
        <w:rPr>
          <w:rFonts w:ascii="Arial" w:hAnsi="Arial" w:cs="Arial"/>
        </w:rPr>
        <w:t xml:space="preserve"> Wójta Gminy</w:t>
      </w:r>
      <w:r w:rsidR="000440D9">
        <w:rPr>
          <w:rFonts w:ascii="Arial" w:hAnsi="Arial" w:cs="Arial"/>
        </w:rPr>
        <w:t xml:space="preserve"> Siemyśl z dnia 24 stycznia 2023</w:t>
      </w:r>
      <w:r w:rsidRPr="00E4777D">
        <w:rPr>
          <w:rFonts w:ascii="Arial" w:hAnsi="Arial" w:cs="Arial"/>
        </w:rPr>
        <w:t xml:space="preserve"> r. w sprawie określenia terminów postępowania rekrutacyjnego i uzupełniającego, w tym składania dokumentów, do oddziałów przedszkolnych w szkołach podstawowych i klas I szkół podstawowych, dla których organem prowadzącym jest Gmin</w:t>
      </w:r>
      <w:r w:rsidR="000440D9">
        <w:rPr>
          <w:rFonts w:ascii="Arial" w:hAnsi="Arial" w:cs="Arial"/>
        </w:rPr>
        <w:t>a Siemyśl - w roku szkolnym 2023/2024</w:t>
      </w:r>
      <w:r>
        <w:rPr>
          <w:rFonts w:ascii="Arial" w:hAnsi="Arial" w:cs="Arial"/>
        </w:rPr>
        <w:t>,</w:t>
      </w:r>
    </w:p>
    <w:p w:rsidR="00192A20" w:rsidRPr="006D01FA" w:rsidRDefault="00192A20" w:rsidP="00192A20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D01FA">
        <w:rPr>
          <w:rFonts w:ascii="Arial" w:hAnsi="Arial" w:cs="Arial"/>
          <w:color w:val="000000" w:themeColor="text1"/>
        </w:rPr>
        <w:t>Informac</w:t>
      </w:r>
      <w:r w:rsidR="006D01FA">
        <w:rPr>
          <w:rFonts w:ascii="Arial" w:hAnsi="Arial" w:cs="Arial"/>
          <w:color w:val="000000" w:themeColor="text1"/>
        </w:rPr>
        <w:t>ja Wójta Gminy Siemyśl z dnia 24 stycznia 2023</w:t>
      </w:r>
      <w:r w:rsidRPr="006D01FA">
        <w:rPr>
          <w:rFonts w:ascii="Arial" w:hAnsi="Arial" w:cs="Arial"/>
          <w:color w:val="000000" w:themeColor="text1"/>
        </w:rPr>
        <w:t xml:space="preserve"> r. dotycząca kryteriów branych pod uwagę w postępowaniu rekrutacyjnym i postępowaniu uzupełniającym do oddziałów przedszkolnych w szkołach p</w:t>
      </w:r>
      <w:r w:rsidR="00FF326A">
        <w:rPr>
          <w:rFonts w:ascii="Arial" w:hAnsi="Arial" w:cs="Arial"/>
          <w:color w:val="000000" w:themeColor="text1"/>
        </w:rPr>
        <w:t>odstawowych  na rok szkolny 2023/2024</w:t>
      </w:r>
      <w:r w:rsidRPr="006D01FA">
        <w:rPr>
          <w:rFonts w:ascii="Arial" w:hAnsi="Arial" w:cs="Arial"/>
          <w:color w:val="000000" w:themeColor="text1"/>
        </w:rPr>
        <w:t xml:space="preserve"> oraz dokumenty niezbędne do potwierdzenia spełniania tych kryteriów, a także liczbę punktów możliwą do uzyskania za poszczególne kryteria, dla których organem prowadzącym jest Gmina Siemyśl,</w:t>
      </w:r>
    </w:p>
    <w:p w:rsidR="00192A20" w:rsidRPr="006D01FA" w:rsidRDefault="00192A20" w:rsidP="00192A20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D01FA">
        <w:rPr>
          <w:rFonts w:ascii="Arial" w:hAnsi="Arial" w:cs="Arial"/>
          <w:color w:val="000000" w:themeColor="text1"/>
        </w:rPr>
        <w:t xml:space="preserve">Informacja </w:t>
      </w:r>
      <w:r w:rsidR="00FF326A">
        <w:rPr>
          <w:rFonts w:ascii="Arial" w:hAnsi="Arial" w:cs="Arial"/>
          <w:color w:val="000000" w:themeColor="text1"/>
        </w:rPr>
        <w:t>Wójta Gminy Siemyśl z dnia 24 stycznia 2023</w:t>
      </w:r>
      <w:r w:rsidRPr="006D01FA">
        <w:rPr>
          <w:rFonts w:ascii="Arial" w:hAnsi="Arial" w:cs="Arial"/>
          <w:color w:val="000000" w:themeColor="text1"/>
        </w:rPr>
        <w:t xml:space="preserve"> r. dotycząca kryteriów branych pod uwagę w postępowaniu rekrutacyjnym do klas I szkół p</w:t>
      </w:r>
      <w:r w:rsidR="00FF326A">
        <w:rPr>
          <w:rFonts w:ascii="Arial" w:hAnsi="Arial" w:cs="Arial"/>
          <w:color w:val="000000" w:themeColor="text1"/>
        </w:rPr>
        <w:t>odstawowych  na rok szkolny 2023/2024</w:t>
      </w:r>
      <w:r w:rsidRPr="006D01FA">
        <w:rPr>
          <w:rFonts w:ascii="Arial" w:hAnsi="Arial" w:cs="Arial"/>
          <w:color w:val="000000" w:themeColor="text1"/>
        </w:rPr>
        <w:t xml:space="preserve"> oraz dokumenty niezbędne do potwierdzenia spełniania tych kryteriów, a także liczbę punktów możliwą do uzyskania za poszczególne kryteria, dla których organem prowadzącym jest Gmina Siemyśl.</w:t>
      </w:r>
    </w:p>
    <w:p w:rsidR="00192A20" w:rsidRPr="00E4777D" w:rsidRDefault="00192A20" w:rsidP="00192A20">
      <w:pPr>
        <w:pStyle w:val="Nagwek1"/>
        <w:pageBreakBefore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lastRenderedPageBreak/>
        <w:t>Rozdział  I</w:t>
      </w: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  ogólne</w:t>
      </w:r>
    </w:p>
    <w:p w:rsidR="00192A20" w:rsidRDefault="00192A20" w:rsidP="00192A2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Rekrutacja dzieci</w:t>
      </w:r>
      <w:r>
        <w:rPr>
          <w:rFonts w:ascii="Arial" w:hAnsi="Arial" w:cs="Arial"/>
        </w:rPr>
        <w:t xml:space="preserve"> do Szkoły Podstawowej im. Armii Krajowej w Charzynie</w:t>
      </w:r>
      <w:r w:rsidRPr="00E4777D">
        <w:rPr>
          <w:rFonts w:ascii="Arial" w:hAnsi="Arial" w:cs="Arial"/>
        </w:rPr>
        <w:t xml:space="preserve"> odby</w:t>
      </w:r>
      <w:r>
        <w:rPr>
          <w:rFonts w:ascii="Arial" w:hAnsi="Arial" w:cs="Arial"/>
        </w:rPr>
        <w:t xml:space="preserve">wa się  w oparciu </w:t>
      </w:r>
      <w:r w:rsidRPr="00E4777D">
        <w:rPr>
          <w:rFonts w:ascii="Arial" w:hAnsi="Arial" w:cs="Arial"/>
        </w:rPr>
        <w:t xml:space="preserve"> o zasadę  powszechnej dostępności.</w:t>
      </w:r>
    </w:p>
    <w:p w:rsidR="00192A20" w:rsidRDefault="00192A20" w:rsidP="00192A2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A1F9C">
        <w:rPr>
          <w:rFonts w:ascii="Arial" w:hAnsi="Arial" w:cs="Arial"/>
        </w:rPr>
        <w:t>Rodzice/prawni opiekunowie kandydatów składają do oddziałów  przedszkolnych „</w:t>
      </w:r>
      <w:r>
        <w:rPr>
          <w:rFonts w:ascii="Arial" w:hAnsi="Arial" w:cs="Arial"/>
        </w:rPr>
        <w:t>Wniosek o przyjęcie kandydata do oddziału przedszkolnego w Szkole Podstawowej im Armii Krajowe</w:t>
      </w:r>
      <w:r w:rsidR="000440D9">
        <w:rPr>
          <w:rFonts w:ascii="Arial" w:hAnsi="Arial" w:cs="Arial"/>
        </w:rPr>
        <w:t>j w Charzynie od 1 września 2023</w:t>
      </w:r>
      <w:r>
        <w:rPr>
          <w:rFonts w:ascii="Arial" w:hAnsi="Arial" w:cs="Arial"/>
        </w:rPr>
        <w:t xml:space="preserve"> r.”</w:t>
      </w:r>
      <w:r w:rsidRPr="00E7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(formularz wniosku można </w:t>
      </w:r>
      <w:r w:rsidR="000440D9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pobrać w szkole</w:t>
      </w:r>
      <w:r w:rsidRPr="00E477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ze strony internetowej szkoły). </w:t>
      </w:r>
    </w:p>
    <w:p w:rsidR="00192A20" w:rsidRPr="000A1F9C" w:rsidRDefault="00192A20" w:rsidP="00192A2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A1F9C">
        <w:rPr>
          <w:rFonts w:ascii="Arial" w:hAnsi="Arial" w:cs="Arial"/>
        </w:rPr>
        <w:t>Rodzice/prawni opiekunowie kandydatów do</w:t>
      </w:r>
      <w:r>
        <w:rPr>
          <w:rFonts w:ascii="Arial" w:hAnsi="Arial" w:cs="Arial"/>
        </w:rPr>
        <w:t xml:space="preserve"> klasy I </w:t>
      </w:r>
      <w:r w:rsidRPr="000A1F9C">
        <w:rPr>
          <w:rFonts w:ascii="Arial" w:hAnsi="Arial" w:cs="Arial"/>
        </w:rPr>
        <w:t xml:space="preserve">składają </w:t>
      </w:r>
      <w:r>
        <w:rPr>
          <w:rFonts w:ascii="Arial" w:hAnsi="Arial" w:cs="Arial"/>
        </w:rPr>
        <w:t>„ Zgłoszenie kandydata do klasy I w Szkole Podstawowej im Armii Krajowej</w:t>
      </w:r>
      <w:r w:rsidR="000440D9">
        <w:rPr>
          <w:rFonts w:ascii="Arial" w:hAnsi="Arial" w:cs="Arial"/>
        </w:rPr>
        <w:t xml:space="preserve"> w Charzynie na rok szkolny 2023/2024</w:t>
      </w:r>
      <w:r>
        <w:rPr>
          <w:rFonts w:ascii="Arial" w:hAnsi="Arial" w:cs="Arial"/>
        </w:rPr>
        <w:t>”(</w:t>
      </w:r>
      <w:r w:rsidRPr="00E7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formularz zgłoszenia można </w:t>
      </w:r>
      <w:r w:rsidR="000440D9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pobrać w szkole</w:t>
      </w:r>
      <w:r w:rsidRPr="00E477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ze strony internetowej szkoły).</w:t>
      </w:r>
    </w:p>
    <w:p w:rsidR="00192A20" w:rsidRPr="005978EA" w:rsidRDefault="00192A20" w:rsidP="00192A2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oraz zgłoszenie kandydatów </w:t>
      </w:r>
      <w:r w:rsidR="000440D9">
        <w:rPr>
          <w:rFonts w:ascii="Arial" w:hAnsi="Arial" w:cs="Arial"/>
        </w:rPr>
        <w:t>do szkoły od roku szkolnego 20</w:t>
      </w:r>
      <w:r w:rsidR="002645A2">
        <w:rPr>
          <w:rFonts w:ascii="Arial" w:hAnsi="Arial" w:cs="Arial"/>
        </w:rPr>
        <w:t>2</w:t>
      </w:r>
      <w:r w:rsidR="000440D9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0440D9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skł</w:t>
      </w:r>
      <w:r w:rsidR="000440D9">
        <w:rPr>
          <w:rFonts w:ascii="Arial" w:hAnsi="Arial" w:cs="Arial"/>
        </w:rPr>
        <w:t>ada się w terminie od 01.03.2023 r. do 15.03.2023</w:t>
      </w:r>
      <w:r>
        <w:rPr>
          <w:rFonts w:ascii="Arial" w:hAnsi="Arial" w:cs="Arial"/>
        </w:rPr>
        <w:t xml:space="preserve"> </w:t>
      </w:r>
      <w:r w:rsidRPr="00E4777D">
        <w:rPr>
          <w:rFonts w:ascii="Arial" w:hAnsi="Arial" w:cs="Arial"/>
        </w:rPr>
        <w:t>r.</w:t>
      </w:r>
      <w:r>
        <w:rPr>
          <w:rFonts w:ascii="Arial" w:hAnsi="Arial" w:cs="Arial"/>
        </w:rPr>
        <w:t>, do godz. 15.00.</w:t>
      </w:r>
    </w:p>
    <w:p w:rsidR="00192A20" w:rsidRDefault="00192A20" w:rsidP="00192A2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Postępowanie rekrutacyjne</w:t>
      </w:r>
      <w:r>
        <w:rPr>
          <w:rFonts w:ascii="Arial" w:hAnsi="Arial" w:cs="Arial"/>
        </w:rPr>
        <w:t xml:space="preserve"> do oddziałów przedszkolnych</w:t>
      </w:r>
      <w:r w:rsidRPr="00E4777D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d</w:t>
      </w:r>
      <w:r w:rsidRPr="00E4777D">
        <w:rPr>
          <w:rFonts w:ascii="Arial" w:hAnsi="Arial" w:cs="Arial"/>
        </w:rPr>
        <w:t xml:space="preserve">bywa się na wolne miejsca </w:t>
      </w:r>
      <w:r>
        <w:rPr>
          <w:rFonts w:ascii="Arial" w:hAnsi="Arial" w:cs="Arial"/>
        </w:rPr>
        <w:t>i</w:t>
      </w:r>
      <w:r w:rsidRPr="00E4777D">
        <w:rPr>
          <w:rFonts w:ascii="Arial" w:hAnsi="Arial" w:cs="Arial"/>
        </w:rPr>
        <w:t xml:space="preserve"> obe</w:t>
      </w:r>
      <w:r>
        <w:rPr>
          <w:rFonts w:ascii="Arial" w:hAnsi="Arial" w:cs="Arial"/>
        </w:rPr>
        <w:t>jmuje dzieci zamieszkałe na terenie gminy</w:t>
      </w:r>
      <w:r w:rsidRPr="00E4777D">
        <w:rPr>
          <w:rFonts w:ascii="Arial" w:hAnsi="Arial" w:cs="Arial"/>
        </w:rPr>
        <w:t>.</w:t>
      </w:r>
    </w:p>
    <w:p w:rsidR="00192A20" w:rsidRPr="00436D4F" w:rsidRDefault="00192A20" w:rsidP="00192A2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Postępowanie rekrutacyjne do klasy I obejmuje dzieci zamieszkałe w obwodzie szkoły, ustalonego  w </w:t>
      </w:r>
      <w:r w:rsidRPr="00081C37">
        <w:rPr>
          <w:rFonts w:ascii="Arial" w:hAnsi="Arial" w:cs="Arial"/>
          <w:i/>
        </w:rPr>
        <w:t xml:space="preserve">Uchwale Nr 30/V/2019 Rady Gminy Siemyśl z dnia 17 maja 2019 r. w sprawie ustalenia planu sieci publicznych szkół podstawowych prowadzonych przez Gminę </w:t>
      </w:r>
      <w:r w:rsidRPr="00081C37">
        <w:rPr>
          <w:rFonts w:ascii="Arial" w:hAnsi="Arial" w:cs="Arial"/>
        </w:rPr>
        <w:t>Siemyśl</w:t>
      </w:r>
      <w:r w:rsidRPr="007B621D">
        <w:rPr>
          <w:rFonts w:ascii="Arial" w:hAnsi="Arial" w:cs="Arial"/>
        </w:rPr>
        <w:t xml:space="preserve"> i dotyczy dzieci zamieszkałych w miejscowościach : Charzyno, Niemierze, Kędrzyno, Grabowo, Paprocie</w:t>
      </w:r>
      <w:r>
        <w:rPr>
          <w:rFonts w:ascii="Arial" w:hAnsi="Arial" w:cs="Arial"/>
          <w:i/>
        </w:rPr>
        <w:t xml:space="preserve">, </w:t>
      </w:r>
      <w:r w:rsidRPr="007B621D">
        <w:rPr>
          <w:rFonts w:ascii="Arial" w:hAnsi="Arial" w:cs="Arial"/>
        </w:rPr>
        <w:t>Wędzice.</w:t>
      </w: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Rozdział  II</w:t>
      </w: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 xml:space="preserve">Zadania   dyrektora  w </w:t>
      </w:r>
      <w:r>
        <w:rPr>
          <w:rFonts w:ascii="Arial" w:hAnsi="Arial" w:cs="Arial"/>
          <w:sz w:val="22"/>
          <w:szCs w:val="22"/>
        </w:rPr>
        <w:t xml:space="preserve">  postępowaniu    rekrutacyjnym</w:t>
      </w:r>
    </w:p>
    <w:p w:rsidR="00192A20" w:rsidRPr="00E4777D" w:rsidRDefault="00192A20" w:rsidP="00192A2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Dyrektor:</w:t>
      </w:r>
    </w:p>
    <w:p w:rsidR="00192A20" w:rsidRDefault="00192A20" w:rsidP="00192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podaje do publicznej wiadomośc</w:t>
      </w:r>
      <w:r>
        <w:rPr>
          <w:rFonts w:ascii="Arial" w:hAnsi="Arial" w:cs="Arial"/>
        </w:rPr>
        <w:t xml:space="preserve">i </w:t>
      </w:r>
      <w:r w:rsidRPr="00E66FF5">
        <w:rPr>
          <w:rFonts w:ascii="Arial" w:hAnsi="Arial" w:cs="Arial"/>
        </w:rPr>
        <w:t>termin rekrutacji i zasady jej przeprowadzania,</w:t>
      </w:r>
    </w:p>
    <w:p w:rsidR="00192A20" w:rsidRPr="00E4777D" w:rsidRDefault="00192A20" w:rsidP="00192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powołuje komisję rekrutacyjną oraz wyznacza jej przewodniczącego,</w:t>
      </w:r>
    </w:p>
    <w:p w:rsidR="00192A20" w:rsidRPr="00E66FF5" w:rsidRDefault="00192A20" w:rsidP="00192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wprowadza regulamin pracy komisji rekrutacyjnej,</w:t>
      </w:r>
    </w:p>
    <w:p w:rsidR="00192A20" w:rsidRPr="00E4777D" w:rsidRDefault="00192A20" w:rsidP="00192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podaje do publicznej wiadomości komunikat o liczbie wolnych miejsc w</w:t>
      </w:r>
      <w:r>
        <w:rPr>
          <w:rFonts w:ascii="Arial" w:hAnsi="Arial" w:cs="Arial"/>
        </w:rPr>
        <w:t xml:space="preserve"> oddziałach przedszkolnych</w:t>
      </w:r>
      <w:r w:rsidRPr="00E4777D">
        <w:rPr>
          <w:rFonts w:ascii="Arial" w:hAnsi="Arial" w:cs="Arial"/>
        </w:rPr>
        <w:t>,</w:t>
      </w:r>
    </w:p>
    <w:p w:rsidR="00192A20" w:rsidRPr="00E4777D" w:rsidRDefault="00192A20" w:rsidP="00192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przyjmuje i rozpatruje odwołania rodziców/prawnych opiekunów od decyzji komisji rekrutacyjnej,</w:t>
      </w:r>
    </w:p>
    <w:p w:rsidR="00192A20" w:rsidRPr="00E4777D" w:rsidRDefault="00192A20" w:rsidP="00192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 xml:space="preserve">zapewnia bezpieczeństwo danych osobowych kandydatów oraz </w:t>
      </w:r>
      <w:r>
        <w:rPr>
          <w:rFonts w:ascii="Arial" w:hAnsi="Arial" w:cs="Arial"/>
        </w:rPr>
        <w:t>ich rodziców/ prawnych opiekunów</w:t>
      </w:r>
      <w:r w:rsidRPr="00E4777D">
        <w:rPr>
          <w:rFonts w:ascii="Arial" w:hAnsi="Arial" w:cs="Arial"/>
        </w:rPr>
        <w:t>, zgromadzonych dla potrzeb postępowania rekrutacyjnego,</w:t>
      </w:r>
    </w:p>
    <w:p w:rsidR="00192A20" w:rsidRPr="00436D4F" w:rsidRDefault="00192A20" w:rsidP="00192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archiw</w:t>
      </w:r>
      <w:r>
        <w:rPr>
          <w:rFonts w:ascii="Arial" w:hAnsi="Arial" w:cs="Arial"/>
        </w:rPr>
        <w:t>izuje dokumentację rekrutacyjną, zgodnie z art. 160 ust. 1 i 2 ustawy – Prawo oświatowe.</w:t>
      </w: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Rozdział  III</w:t>
      </w: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Kontynuacja   wychowania   przedszkolnego</w:t>
      </w:r>
    </w:p>
    <w:p w:rsidR="00192A20" w:rsidRDefault="00192A20" w:rsidP="00192A2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Rodzice / prawni opiekunowie dzieci uczęszczających do</w:t>
      </w:r>
      <w:r>
        <w:rPr>
          <w:rFonts w:ascii="Arial" w:hAnsi="Arial" w:cs="Arial"/>
        </w:rPr>
        <w:t xml:space="preserve"> oddziałów przedszkolnych</w:t>
      </w:r>
      <w:r w:rsidR="00CC2E9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w Szkole Podstawowej im. Armii Krajowej w Charzynie </w:t>
      </w:r>
      <w:r w:rsidRPr="00E4777D">
        <w:rPr>
          <w:rFonts w:ascii="Arial" w:hAnsi="Arial" w:cs="Arial"/>
        </w:rPr>
        <w:t xml:space="preserve">składają  deklarację </w:t>
      </w:r>
      <w:r>
        <w:rPr>
          <w:rFonts w:ascii="Arial" w:hAnsi="Arial" w:cs="Arial"/>
        </w:rPr>
        <w:t xml:space="preserve">              </w:t>
      </w:r>
      <w:r w:rsidR="00CC2E9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E4777D">
        <w:rPr>
          <w:rFonts w:ascii="Arial" w:hAnsi="Arial" w:cs="Arial"/>
        </w:rPr>
        <w:t>o kontynuowaniu wychowania przedszkolnego</w:t>
      </w:r>
      <w:r w:rsidRPr="00E4777D">
        <w:rPr>
          <w:rFonts w:ascii="Arial" w:hAnsi="Arial" w:cs="Arial"/>
          <w:b/>
        </w:rPr>
        <w:t xml:space="preserve"> </w:t>
      </w:r>
      <w:r w:rsidR="000440D9">
        <w:rPr>
          <w:rFonts w:ascii="Arial" w:hAnsi="Arial" w:cs="Arial"/>
        </w:rPr>
        <w:t>w roku szkolnym 2023/2024</w:t>
      </w:r>
      <w:r w:rsidRPr="00E4777D">
        <w:rPr>
          <w:rFonts w:ascii="Arial" w:hAnsi="Arial" w:cs="Arial"/>
        </w:rPr>
        <w:t xml:space="preserve">. </w:t>
      </w:r>
    </w:p>
    <w:p w:rsidR="000440D9" w:rsidRPr="00E4777D" w:rsidRDefault="000440D9" w:rsidP="000440D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Rozdział   IV</w:t>
      </w: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Zasady   rekruta</w:t>
      </w:r>
      <w:r>
        <w:rPr>
          <w:rFonts w:ascii="Arial" w:hAnsi="Arial" w:cs="Arial"/>
          <w:sz w:val="22"/>
          <w:szCs w:val="22"/>
        </w:rPr>
        <w:t xml:space="preserve">cji   dzieci   do  oddziałów przedszkolnych w szkole  </w:t>
      </w:r>
    </w:p>
    <w:p w:rsidR="00192A20" w:rsidRDefault="00192A20" w:rsidP="00192A20">
      <w:pPr>
        <w:pStyle w:val="Normalny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oddziałów przedszkolnych w Szkole Podstawowej w Charzynie przyjmuje się kandydatów zamieszkałych na terenie gminy. </w:t>
      </w:r>
    </w:p>
    <w:p w:rsidR="00192A20" w:rsidRDefault="00192A20" w:rsidP="00192A20">
      <w:pPr>
        <w:pStyle w:val="NormalnyWeb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większej liczby kandydatów  spełniających warunek, o którym mowa     w pkt 1. niż liczba miejsc w oddziałach przedszkolnych na pierwszym etapie postępowania rekrutacyjnego brane są pod uwagę łącznie kryteria wynikające z art. 31 ust. 2 ustawy – Prawo oświatowe, określone w poniższej tabeli. Wszystkie kryteria mają jednakową wartość. </w:t>
      </w:r>
    </w:p>
    <w:p w:rsidR="000440D9" w:rsidRDefault="000440D9" w:rsidP="000440D9">
      <w:pPr>
        <w:pStyle w:val="Normalny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192A20" w:rsidRPr="00E4777D" w:rsidRDefault="00192A20" w:rsidP="00192A20">
      <w:pPr>
        <w:pStyle w:val="Normalny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4"/>
        <w:gridCol w:w="6526"/>
        <w:gridCol w:w="2048"/>
      </w:tblGrid>
      <w:tr w:rsidR="00192A20" w:rsidRPr="00E4777D" w:rsidTr="004E605A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226F0E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F0E">
              <w:rPr>
                <w:rFonts w:ascii="Arial" w:hAnsi="Arial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226F0E" w:rsidRDefault="00192A20" w:rsidP="004E605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F0E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ustawowe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226F0E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F0E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192A20" w:rsidRPr="00E4777D" w:rsidTr="004E605A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77D">
              <w:rPr>
                <w:rFonts w:ascii="Arial" w:hAnsi="Arial" w:cs="Arial"/>
                <w:sz w:val="22"/>
                <w:szCs w:val="22"/>
              </w:rPr>
              <w:t>wielodzietność rodziny kandydata,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192A20" w:rsidRPr="00E4777D" w:rsidTr="004E605A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77D">
              <w:rPr>
                <w:rFonts w:ascii="Arial" w:hAnsi="Arial" w:cs="Arial"/>
                <w:sz w:val="22"/>
                <w:szCs w:val="22"/>
              </w:rPr>
              <w:t>niepełnosprawność kandydata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192A20" w:rsidRPr="00E4777D" w:rsidTr="004E605A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77D">
              <w:rPr>
                <w:rFonts w:ascii="Arial" w:hAnsi="Arial" w:cs="Arial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CC2E90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192A20" w:rsidRPr="00E4777D" w:rsidTr="004E605A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77D">
              <w:rPr>
                <w:rFonts w:ascii="Arial" w:hAnsi="Arial" w:cs="Arial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192A20" w:rsidRPr="00E4777D" w:rsidTr="004E605A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77D">
              <w:rPr>
                <w:rFonts w:ascii="Arial" w:hAnsi="Arial" w:cs="Arial"/>
                <w:sz w:val="22"/>
                <w:szCs w:val="22"/>
              </w:rPr>
              <w:t>niepełnosprawność rodzeństwa kandydata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192A20">
            <w:pPr>
              <w:pStyle w:val="NormalnyWeb"/>
              <w:numPr>
                <w:ilvl w:val="0"/>
                <w:numId w:val="18"/>
              </w:numPr>
              <w:snapToGrid w:val="0"/>
              <w:spacing w:before="0" w:after="0"/>
              <w:ind w:left="157" w:hanging="1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punkt</w:t>
            </w:r>
          </w:p>
        </w:tc>
      </w:tr>
      <w:tr w:rsidR="00192A20" w:rsidRPr="00E4777D" w:rsidTr="004E605A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77D">
              <w:rPr>
                <w:rFonts w:ascii="Arial" w:hAnsi="Arial" w:cs="Arial"/>
                <w:sz w:val="22"/>
                <w:szCs w:val="22"/>
              </w:rPr>
              <w:t>samotne wychowywanie kandydata w rodzinie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punkt</w:t>
            </w:r>
          </w:p>
        </w:tc>
      </w:tr>
      <w:tr w:rsidR="00192A20" w:rsidRPr="00E4777D" w:rsidTr="004E605A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NormalnyWeb"/>
              <w:snapToGrid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77D">
              <w:rPr>
                <w:rFonts w:ascii="Arial" w:hAnsi="Arial" w:cs="Arial"/>
                <w:sz w:val="22"/>
                <w:szCs w:val="22"/>
              </w:rPr>
              <w:t>objęcie kandydata pieczą zastępczą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192A20">
            <w:pPr>
              <w:pStyle w:val="NormalnyWeb"/>
              <w:numPr>
                <w:ilvl w:val="0"/>
                <w:numId w:val="22"/>
              </w:numPr>
              <w:snapToGrid w:val="0"/>
              <w:spacing w:before="0" w:after="0"/>
              <w:ind w:left="157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punkt</w:t>
            </w:r>
          </w:p>
        </w:tc>
      </w:tr>
    </w:tbl>
    <w:p w:rsidR="00192A20" w:rsidRDefault="00192A20" w:rsidP="00192A20">
      <w:pPr>
        <w:pStyle w:val="Normalny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192A20" w:rsidRPr="00E7778F" w:rsidRDefault="00192A20" w:rsidP="00192A20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przyjęcie dziecka do oddzi</w:t>
      </w:r>
      <w:r w:rsidR="00CC2E90">
        <w:rPr>
          <w:rFonts w:ascii="Arial" w:hAnsi="Arial" w:cs="Arial"/>
          <w:sz w:val="22"/>
          <w:szCs w:val="22"/>
        </w:rPr>
        <w:t>ału przedszkolnego nie wpływa</w:t>
      </w:r>
      <w:r>
        <w:rPr>
          <w:rFonts w:ascii="Arial" w:hAnsi="Arial" w:cs="Arial"/>
          <w:sz w:val="22"/>
          <w:szCs w:val="22"/>
        </w:rPr>
        <w:t xml:space="preserve"> kolejność wpływu wniosku. </w:t>
      </w:r>
    </w:p>
    <w:p w:rsidR="00192A20" w:rsidRDefault="00192A20" w:rsidP="00192A2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 xml:space="preserve">W przypadku równorzędnych  wyników uzyskanych w pierwszym etapie postępowania rekrutacyjnego lub </w:t>
      </w:r>
      <w:r>
        <w:rPr>
          <w:rFonts w:ascii="Arial" w:hAnsi="Arial" w:cs="Arial"/>
        </w:rPr>
        <w:t xml:space="preserve">jeśli </w:t>
      </w:r>
      <w:r w:rsidRPr="00E4777D">
        <w:rPr>
          <w:rFonts w:ascii="Arial" w:hAnsi="Arial" w:cs="Arial"/>
        </w:rPr>
        <w:t>po zak</w:t>
      </w:r>
      <w:r>
        <w:rPr>
          <w:rFonts w:ascii="Arial" w:hAnsi="Arial" w:cs="Arial"/>
        </w:rPr>
        <w:t>ończeniu tego etapu, szkoła</w:t>
      </w:r>
      <w:r w:rsidRPr="00E4777D">
        <w:rPr>
          <w:rFonts w:ascii="Arial" w:hAnsi="Arial" w:cs="Arial"/>
        </w:rPr>
        <w:t xml:space="preserve"> nadal dysponuje wolnymi miejscami </w:t>
      </w:r>
      <w:r>
        <w:rPr>
          <w:rFonts w:ascii="Arial" w:hAnsi="Arial" w:cs="Arial"/>
        </w:rPr>
        <w:t>w oddziałach przedszkolnych</w:t>
      </w:r>
      <w:r w:rsidRPr="00E4777D">
        <w:rPr>
          <w:rFonts w:ascii="Arial" w:hAnsi="Arial" w:cs="Arial"/>
        </w:rPr>
        <w:t xml:space="preserve">, w drugim etapie postępowania rekrutacyjnego brane są pod uwagę kryteria określone na podstawie </w:t>
      </w:r>
      <w:r w:rsidRPr="005915F4">
        <w:rPr>
          <w:rFonts w:ascii="Arial" w:hAnsi="Arial" w:cs="Arial"/>
          <w:color w:val="000000"/>
        </w:rPr>
        <w:t>Uchwały Nr 149/XXV/17  Rady Gminy Siemyśl z dnia 28 marca 2017 r. w sprawie określenia kryteriów na drugim etapie postępowania rekrutacyjnego do oddziałów przedszkolnych w szkołach podstawowych prowadzonych</w:t>
      </w:r>
      <w:r>
        <w:rPr>
          <w:rFonts w:ascii="Arial" w:hAnsi="Arial" w:cs="Arial"/>
        </w:rPr>
        <w:t xml:space="preserve"> przez Gminę Siemyśl.</w:t>
      </w:r>
    </w:p>
    <w:p w:rsidR="00192A20" w:rsidRPr="00E7778F" w:rsidRDefault="00192A20" w:rsidP="00192A20">
      <w:pPr>
        <w:pStyle w:val="NormalnyWeb"/>
        <w:numPr>
          <w:ilvl w:val="0"/>
          <w:numId w:val="1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przedstawia kryteria, przydzielane punkty za ich spełnienie oraz wymagane dokumenty potwierdzające spełnienie kryteriów, zgodnie z zapisami w/w uchwały:</w:t>
      </w:r>
    </w:p>
    <w:p w:rsidR="00192A20" w:rsidRPr="00E4777D" w:rsidRDefault="00192A20" w:rsidP="00192A20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927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5103"/>
        <w:gridCol w:w="1701"/>
        <w:gridCol w:w="1701"/>
      </w:tblGrid>
      <w:tr w:rsidR="00192A20" w:rsidRPr="00E4777D" w:rsidTr="004E60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226F0E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6F0E">
              <w:rPr>
                <w:rFonts w:ascii="Arial" w:hAnsi="Arial" w:cs="Arial"/>
                <w:b/>
              </w:rPr>
              <w:t>Kryterium gminne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F0E"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226F0E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 niezbędny do potwierdzenia kryterium</w:t>
            </w:r>
          </w:p>
        </w:tc>
      </w:tr>
      <w:tr w:rsidR="00192A20" w:rsidRPr="00E4777D" w:rsidTr="004E60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Kandydat ma obowiązek odbycia rocznego przygotowania przedszkolnego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 xml:space="preserve">Wniosek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FF326A">
              <w:rPr>
                <w:rFonts w:ascii="Arial" w:hAnsi="Arial" w:cs="Arial"/>
                <w:sz w:val="18"/>
                <w:szCs w:val="18"/>
              </w:rPr>
              <w:t>o przyjęcie dziecka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 do oddziału przedszkolnego</w:t>
            </w:r>
          </w:p>
        </w:tc>
      </w:tr>
      <w:tr w:rsidR="00192A20" w:rsidRPr="00E4777D" w:rsidTr="004E60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Kandydat ma prawo do korzystania  z wychowania przedszkolnego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 xml:space="preserve">Wniosek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FF326A">
              <w:rPr>
                <w:rFonts w:ascii="Arial" w:hAnsi="Arial" w:cs="Arial"/>
                <w:sz w:val="18"/>
                <w:szCs w:val="18"/>
              </w:rPr>
              <w:t>o przyjęcie dziecka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 do oddziału przedszkolnego</w:t>
            </w:r>
          </w:p>
        </w:tc>
      </w:tr>
      <w:tr w:rsidR="00192A20" w:rsidRPr="00E4777D" w:rsidTr="004E60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Oboje rodzice kandydata pracują zawodowo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 xml:space="preserve">Zaświadczenie pracodawcy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o zatrudnieniu, zaświadczenie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22757">
              <w:rPr>
                <w:rFonts w:ascii="Arial" w:hAnsi="Arial" w:cs="Arial"/>
                <w:sz w:val="18"/>
                <w:szCs w:val="18"/>
              </w:rPr>
              <w:t>o wykonywaniu pracy na podstawie umowy cywilnoprawnej, wydruk z Centralnej Ewi</w:t>
            </w:r>
            <w:r>
              <w:rPr>
                <w:rFonts w:ascii="Arial" w:hAnsi="Arial" w:cs="Arial"/>
                <w:sz w:val="18"/>
                <w:szCs w:val="18"/>
              </w:rPr>
              <w:t>dencji                i   I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nformacji o Działalności Gospodarczej lub informacja z Krajowego Rejestru Sadowego </w:t>
            </w:r>
          </w:p>
        </w:tc>
      </w:tr>
      <w:tr w:rsidR="00192A20" w:rsidRPr="00E4777D" w:rsidTr="004E60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Rodzeństwo kandydata uczęszcza do oddziału przedszkolnego w danej szkole podstawowej lub jest uczniem danej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>6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>Oświadczenie rodzica</w:t>
            </w:r>
          </w:p>
        </w:tc>
      </w:tr>
      <w:tr w:rsidR="00192A20" w:rsidRPr="00E4777D" w:rsidTr="004E605A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Deklarowany pobyt dziecka w oddziale przedszkolnym powyżej 5 godzin dziennie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>3 punkty za każdą zadeklarowaną godzinę powyżej 5 godzin; maksymalnie 9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>Wniosek o przyjęcie kandydata do oddziału przedszkolnego</w:t>
            </w:r>
          </w:p>
        </w:tc>
      </w:tr>
    </w:tbl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192A20" w:rsidRDefault="00192A20" w:rsidP="00192A2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778F">
        <w:rPr>
          <w:rFonts w:ascii="Arial" w:hAnsi="Arial" w:cs="Arial"/>
        </w:rPr>
        <w:t>Rodzice / prawni opiekunowie wypełniają „Wniosek o przyjęcie kandydata do oddziału przedszkolnego w Szkole Podstawowej im Armii Krajowe</w:t>
      </w:r>
      <w:r w:rsidR="000440D9">
        <w:rPr>
          <w:rFonts w:ascii="Arial" w:hAnsi="Arial" w:cs="Arial"/>
        </w:rPr>
        <w:t>j w Charzynie od 1 września 2023</w:t>
      </w:r>
      <w:r w:rsidRPr="00E7778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.” i składa</w:t>
      </w:r>
      <w:r w:rsidR="000440D9">
        <w:rPr>
          <w:rFonts w:ascii="Arial" w:hAnsi="Arial" w:cs="Arial"/>
        </w:rPr>
        <w:t>ją go w terminie od 1 marca 2023 r. do 15 marca 2023</w:t>
      </w:r>
      <w:r w:rsidRPr="00E7778F">
        <w:rPr>
          <w:rFonts w:ascii="Arial" w:hAnsi="Arial" w:cs="Arial"/>
        </w:rPr>
        <w:t xml:space="preserve"> r. , do </w:t>
      </w:r>
      <w:r w:rsidR="00FF326A">
        <w:rPr>
          <w:rFonts w:ascii="Arial" w:hAnsi="Arial" w:cs="Arial"/>
        </w:rPr>
        <w:t>godz. 15.00</w:t>
      </w:r>
      <w:r w:rsidR="00F9151A">
        <w:rPr>
          <w:rFonts w:ascii="Arial" w:hAnsi="Arial" w:cs="Arial"/>
        </w:rPr>
        <w:t>. Jeśli będzie organizowane postępowanie uzupełniające skład</w:t>
      </w:r>
      <w:r w:rsidR="00CA7963">
        <w:rPr>
          <w:rFonts w:ascii="Arial" w:hAnsi="Arial" w:cs="Arial"/>
        </w:rPr>
        <w:t>ają go w terminie od 4 maja 2023 r. do 10 maja 2023</w:t>
      </w:r>
      <w:r w:rsidR="00F9151A" w:rsidRPr="00E7778F">
        <w:rPr>
          <w:rFonts w:ascii="Arial" w:hAnsi="Arial" w:cs="Arial"/>
        </w:rPr>
        <w:t xml:space="preserve"> r. , do godz. 15.00</w:t>
      </w:r>
      <w:r w:rsidR="00CA7963">
        <w:rPr>
          <w:rFonts w:ascii="Arial" w:hAnsi="Arial" w:cs="Arial"/>
        </w:rPr>
        <w:t>.</w:t>
      </w:r>
    </w:p>
    <w:p w:rsidR="00192A20" w:rsidRPr="00E7778F" w:rsidRDefault="00192A20" w:rsidP="00192A2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7778F">
        <w:rPr>
          <w:rFonts w:ascii="Arial" w:hAnsi="Arial" w:cs="Arial"/>
        </w:rPr>
        <w:t>Do wniosku rodzice /prawni opiekunowie dołączają wymagane,</w:t>
      </w:r>
      <w:r w:rsidRPr="00E7778F">
        <w:rPr>
          <w:rFonts w:ascii="Arial" w:hAnsi="Arial" w:cs="Arial"/>
          <w:b/>
        </w:rPr>
        <w:t xml:space="preserve"> </w:t>
      </w:r>
      <w:r w:rsidRPr="00E7778F">
        <w:rPr>
          <w:rFonts w:ascii="Arial" w:hAnsi="Arial" w:cs="Arial"/>
        </w:rPr>
        <w:t>określone   w ustawie</w:t>
      </w:r>
      <w:r w:rsidR="00CC2E90">
        <w:rPr>
          <w:rFonts w:ascii="Arial" w:hAnsi="Arial" w:cs="Arial"/>
        </w:rPr>
        <w:t>,</w:t>
      </w:r>
      <w:r w:rsidRPr="00E7778F">
        <w:rPr>
          <w:rFonts w:ascii="Arial" w:hAnsi="Arial" w:cs="Arial"/>
        </w:rPr>
        <w:t xml:space="preserve"> kopie lub oryginały dokumentów potwierdzających spełnienie danych kryteriów ( ich rodzaj i forma są szczegółowo opisane we „Wniosku o przyjęcie kandydata do oddziału przedszkolnego w Szkole Podstawowej im Armii Krajowej   </w:t>
      </w:r>
      <w:r w:rsidR="00CA7963">
        <w:rPr>
          <w:rFonts w:ascii="Arial" w:hAnsi="Arial" w:cs="Arial"/>
        </w:rPr>
        <w:t>w Charzynie od 1 września 2023</w:t>
      </w:r>
      <w:r w:rsidRPr="00E7778F">
        <w:rPr>
          <w:rFonts w:ascii="Arial" w:hAnsi="Arial" w:cs="Arial"/>
        </w:rPr>
        <w:t xml:space="preserve"> r.” ), w tym:</w:t>
      </w:r>
    </w:p>
    <w:p w:rsidR="00192A20" w:rsidRDefault="00192A20" w:rsidP="00CC2E90">
      <w:pPr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FE4DBF">
        <w:rPr>
          <w:rFonts w:ascii="Arial" w:hAnsi="Arial" w:cs="Arial"/>
        </w:rPr>
        <w:t>oświadczenie o wielodzietności rodziny kandydata,</w:t>
      </w:r>
    </w:p>
    <w:p w:rsidR="00192A20" w:rsidRPr="00FE4DBF" w:rsidRDefault="00192A20" w:rsidP="00192A20">
      <w:pPr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FE4DBF">
        <w:rPr>
          <w:rFonts w:ascii="Arial" w:hAnsi="Arial" w:cs="Arial"/>
        </w:rPr>
        <w:t xml:space="preserve">orzeczenie o potrzebie kształcenia </w:t>
      </w:r>
      <w:r>
        <w:rPr>
          <w:rFonts w:ascii="Arial" w:hAnsi="Arial" w:cs="Arial"/>
        </w:rPr>
        <w:t xml:space="preserve">specjalnego, wydane ze względu na </w:t>
      </w:r>
      <w:r w:rsidRPr="00FE4DBF">
        <w:rPr>
          <w:rFonts w:ascii="Arial" w:hAnsi="Arial" w:cs="Arial"/>
        </w:rPr>
        <w:t>niepełnosprawność, orzeczenie o niepełnosprawności lub o stopniu   niepełnosprawności lub orzeczenie równoważne w rozumieniu przepisów ustawy z dnia 27 sierpnia 1997 r. o rehabilitacji zawodowej i społecznej oraz zatrudnianiu osób niepełnosprawnych,</w:t>
      </w:r>
    </w:p>
    <w:p w:rsidR="00192A20" w:rsidRDefault="00192A20" w:rsidP="00CC2E90">
      <w:pPr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 xml:space="preserve">prawomocny wyrok sądu rodzinnego orzekający rozwód lub separację     lub akt </w:t>
      </w:r>
      <w:r>
        <w:rPr>
          <w:rFonts w:ascii="Arial" w:hAnsi="Arial" w:cs="Arial"/>
        </w:rPr>
        <w:t xml:space="preserve">  </w:t>
      </w:r>
    </w:p>
    <w:p w:rsidR="00192A20" w:rsidRDefault="00192A20" w:rsidP="00192A2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4777D">
        <w:rPr>
          <w:rFonts w:ascii="Arial" w:hAnsi="Arial" w:cs="Arial"/>
        </w:rPr>
        <w:t xml:space="preserve">zgonu oraz oświadczenie o samotnym wychowaniu dziecka oraz   niewychowywaniu </w:t>
      </w:r>
      <w:r>
        <w:rPr>
          <w:rFonts w:ascii="Arial" w:hAnsi="Arial" w:cs="Arial"/>
        </w:rPr>
        <w:t xml:space="preserve">  </w:t>
      </w:r>
    </w:p>
    <w:p w:rsidR="00192A20" w:rsidRDefault="00192A20" w:rsidP="00192A2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4777D">
        <w:rPr>
          <w:rFonts w:ascii="Arial" w:hAnsi="Arial" w:cs="Arial"/>
        </w:rPr>
        <w:t>żadnego dziecka wspólnie z jego rodzicem,</w:t>
      </w:r>
    </w:p>
    <w:p w:rsidR="00192A20" w:rsidRDefault="00192A20" w:rsidP="00CC2E90">
      <w:pPr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dokument poświadczający objęcie dziecka pieczą zastępczą,</w:t>
      </w:r>
    </w:p>
    <w:p w:rsidR="00192A20" w:rsidRPr="00E7778F" w:rsidRDefault="00192A20" w:rsidP="00192A20">
      <w:pPr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E7778F">
        <w:rPr>
          <w:rFonts w:ascii="Arial" w:hAnsi="Arial" w:cs="Arial"/>
        </w:rPr>
        <w:t>dokumenty potwierdzające spełnienie kryteriów, zgodnie z Uchwałą Nr</w:t>
      </w:r>
      <w:r>
        <w:rPr>
          <w:rFonts w:ascii="Arial" w:hAnsi="Arial" w:cs="Arial"/>
        </w:rPr>
        <w:t xml:space="preserve"> 149/XXV/17 </w:t>
      </w:r>
      <w:r w:rsidRPr="00E7778F">
        <w:rPr>
          <w:rFonts w:ascii="Arial" w:hAnsi="Arial" w:cs="Arial"/>
        </w:rPr>
        <w:t xml:space="preserve">Rady Gminy Siemyśl z </w:t>
      </w:r>
      <w:r w:rsidRPr="005915F4">
        <w:rPr>
          <w:rFonts w:ascii="Arial" w:hAnsi="Arial" w:cs="Arial"/>
          <w:color w:val="000000"/>
        </w:rPr>
        <w:t>dnia 28 marca 2017 r. w sprawie określenia kryteriów na drugim etapie postępowania rekrutacyjnego do oddziałów przedszkolnych w szkołach podstawowych prowadzonych przez Gminę Siemyśl</w:t>
      </w:r>
      <w:r w:rsidRPr="00E7778F">
        <w:rPr>
          <w:rFonts w:ascii="Arial" w:hAnsi="Arial" w:cs="Arial"/>
        </w:rPr>
        <w:t>.</w:t>
      </w:r>
    </w:p>
    <w:p w:rsidR="00192A20" w:rsidRPr="0064653E" w:rsidRDefault="00192A20" w:rsidP="00192A2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 xml:space="preserve">Oświadczenia składa się pod rygorem odpowiedzialności karnej za składanie fałszywych zeznań. Składający oświadczenie jest obowiązany do zawarcia w nim klauzuli następującej treści: </w:t>
      </w:r>
      <w:r w:rsidRPr="00E4777D">
        <w:rPr>
          <w:rFonts w:ascii="Arial" w:hAnsi="Arial" w:cs="Arial"/>
          <w:i/>
        </w:rPr>
        <w:t>„Jestem świadomy odpowiedzialności karnej za złożenie fałszywego oświadczenia”</w:t>
      </w:r>
      <w:r w:rsidRPr="00E4777D">
        <w:rPr>
          <w:rFonts w:ascii="Arial" w:hAnsi="Arial" w:cs="Arial"/>
        </w:rPr>
        <w:t xml:space="preserve"> (art. 150 ust.</w:t>
      </w:r>
      <w:r>
        <w:rPr>
          <w:rFonts w:ascii="Arial" w:hAnsi="Arial" w:cs="Arial"/>
        </w:rPr>
        <w:t xml:space="preserve"> </w:t>
      </w:r>
      <w:r w:rsidRPr="00E4777D">
        <w:rPr>
          <w:rFonts w:ascii="Arial" w:hAnsi="Arial" w:cs="Arial"/>
        </w:rPr>
        <w:t>6 ustawy z dnia 14 grudnia 2016</w:t>
      </w:r>
      <w:r>
        <w:rPr>
          <w:rFonts w:ascii="Arial" w:hAnsi="Arial" w:cs="Arial"/>
        </w:rPr>
        <w:t xml:space="preserve"> </w:t>
      </w:r>
      <w:r w:rsidRPr="00E4777D">
        <w:rPr>
          <w:rFonts w:ascii="Arial" w:hAnsi="Arial" w:cs="Arial"/>
        </w:rPr>
        <w:t>r. Prawo ośw</w:t>
      </w:r>
      <w:r>
        <w:rPr>
          <w:rFonts w:ascii="Arial" w:hAnsi="Arial" w:cs="Arial"/>
        </w:rPr>
        <w:t>iatowe</w:t>
      </w:r>
      <w:r w:rsidRPr="00E4777D">
        <w:rPr>
          <w:rFonts w:ascii="Arial" w:hAnsi="Arial" w:cs="Arial"/>
        </w:rPr>
        <w:t>).</w:t>
      </w:r>
    </w:p>
    <w:p w:rsidR="00192A20" w:rsidRPr="00F9151A" w:rsidRDefault="00192A20" w:rsidP="00192A2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Wypełniony wniosek</w:t>
      </w:r>
      <w:r w:rsidRPr="00E4777D">
        <w:rPr>
          <w:rFonts w:ascii="Arial" w:hAnsi="Arial" w:cs="Arial"/>
          <w:b/>
        </w:rPr>
        <w:t xml:space="preserve"> </w:t>
      </w:r>
      <w:r w:rsidRPr="00E4777D">
        <w:rPr>
          <w:rFonts w:ascii="Arial" w:hAnsi="Arial" w:cs="Arial"/>
        </w:rPr>
        <w:t>podpisują oboje rodzice / prawni opiekunowie dziecka.</w:t>
      </w:r>
      <w:r w:rsidRPr="00E4777D">
        <w:rPr>
          <w:rFonts w:ascii="Arial" w:hAnsi="Arial" w:cs="Arial"/>
          <w:b/>
        </w:rPr>
        <w:t xml:space="preserve"> </w:t>
      </w:r>
      <w:r w:rsidRPr="00E4777D">
        <w:rPr>
          <w:rFonts w:ascii="Arial" w:hAnsi="Arial" w:cs="Arial"/>
        </w:rPr>
        <w:t>Złożone podpisy są potwierdzeniem zgodności informacji zawartych we wniosku ze stanem faktycznym.</w:t>
      </w:r>
    </w:p>
    <w:p w:rsidR="00F9151A" w:rsidRDefault="00F9151A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  </w:t>
      </w:r>
      <w:r w:rsidRPr="00E4777D">
        <w:rPr>
          <w:rFonts w:ascii="Arial" w:hAnsi="Arial" w:cs="Arial"/>
          <w:sz w:val="22"/>
          <w:szCs w:val="22"/>
        </w:rPr>
        <w:t>V</w:t>
      </w: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Zasady   rekruta</w:t>
      </w:r>
      <w:r>
        <w:rPr>
          <w:rFonts w:ascii="Arial" w:hAnsi="Arial" w:cs="Arial"/>
          <w:sz w:val="22"/>
          <w:szCs w:val="22"/>
        </w:rPr>
        <w:t>cji</w:t>
      </w:r>
      <w:r w:rsidR="00CC2E90">
        <w:rPr>
          <w:rFonts w:ascii="Arial" w:hAnsi="Arial" w:cs="Arial"/>
          <w:sz w:val="22"/>
          <w:szCs w:val="22"/>
        </w:rPr>
        <w:t xml:space="preserve">   dzieci   do  klasy I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92A20" w:rsidRPr="00E4777D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pStyle w:val="NormalnyWeb"/>
        <w:numPr>
          <w:ilvl w:val="0"/>
          <w:numId w:val="19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klasy I w Szkole Podstawowej w Charzynie przyjmuje się kandydatów zamieszkałych w ustalonym dla szkoły obwodzie ( Rozdz. I pkt 6). </w:t>
      </w:r>
    </w:p>
    <w:p w:rsidR="00192A20" w:rsidRDefault="00192A20" w:rsidP="00192A20">
      <w:pPr>
        <w:pStyle w:val="NormalnyWeb"/>
        <w:numPr>
          <w:ilvl w:val="0"/>
          <w:numId w:val="19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Kandydaci zamieszkali poza obwodem  szkoły mogą być przyjęci po przeprowadzeniu  postępowania rekrutacyjnego, jeżeli szkoła będzie nadal dysponowała wolnymi miejscami. </w:t>
      </w:r>
    </w:p>
    <w:p w:rsidR="00192A20" w:rsidRPr="005915F4" w:rsidRDefault="00192A20" w:rsidP="00192A20">
      <w:pPr>
        <w:pStyle w:val="NormalnyWeb"/>
        <w:numPr>
          <w:ilvl w:val="0"/>
          <w:numId w:val="19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takiej sytuacji, w postępowaniu rekrutacyjnym  będą brane pod uwagę  kryteria określone przez organ prowadzący – Gminę Siemyśl w Uchwale</w:t>
      </w:r>
      <w:r w:rsidRPr="00786AD4">
        <w:rPr>
          <w:rFonts w:ascii="Arial" w:hAnsi="Arial" w:cs="Arial"/>
          <w:sz w:val="22"/>
          <w:szCs w:val="22"/>
        </w:rPr>
        <w:t xml:space="preserve"> </w:t>
      </w:r>
      <w:r w:rsidRPr="005915F4">
        <w:rPr>
          <w:rFonts w:ascii="Arial" w:hAnsi="Arial" w:cs="Arial"/>
          <w:color w:val="000000"/>
          <w:sz w:val="22"/>
          <w:szCs w:val="22"/>
        </w:rPr>
        <w:t>Nr 150 /XXV/17  Rady Gminy Siemyśl z dnia 28 marca 2017 r. w sprawie określenia kryteriów rekrutacji do klas I szkół podstawowych prowadzonych przez Gminę Siemyśl</w:t>
      </w:r>
      <w:r w:rsidRPr="005915F4">
        <w:rPr>
          <w:rFonts w:ascii="Arial" w:hAnsi="Arial" w:cs="Arial"/>
          <w:color w:val="000000"/>
        </w:rPr>
        <w:t>.</w:t>
      </w:r>
    </w:p>
    <w:p w:rsidR="00192A20" w:rsidRPr="00786AD4" w:rsidRDefault="00192A20" w:rsidP="00192A20">
      <w:pPr>
        <w:pStyle w:val="NormalnyWeb"/>
        <w:numPr>
          <w:ilvl w:val="0"/>
          <w:numId w:val="19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Tabela przedstawia kryteria, przydzielane punkty za ich spełnienie oraz wymagane dokumenty potwierdzające spełnienie kryteriów:</w:t>
      </w:r>
    </w:p>
    <w:p w:rsidR="00192A20" w:rsidRDefault="00192A20" w:rsidP="00192A20">
      <w:pPr>
        <w:pStyle w:val="NormalnyWeb"/>
        <w:spacing w:before="0" w:after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27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"/>
        <w:gridCol w:w="5249"/>
        <w:gridCol w:w="1701"/>
        <w:gridCol w:w="1701"/>
      </w:tblGrid>
      <w:tr w:rsidR="00192A20" w:rsidRPr="00226F0E" w:rsidTr="004E60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226F0E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6F0E">
              <w:rPr>
                <w:rFonts w:ascii="Arial" w:hAnsi="Arial" w:cs="Arial"/>
                <w:b/>
              </w:rPr>
              <w:t>Kryterium gminne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F0E">
              <w:rPr>
                <w:rFonts w:ascii="Arial" w:hAnsi="Arial" w:cs="Arial"/>
                <w:b/>
              </w:rPr>
              <w:t>Liczba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226F0E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 niezbędny do potwierdzenia kryterium</w:t>
            </w:r>
          </w:p>
        </w:tc>
      </w:tr>
      <w:tr w:rsidR="00192A20" w:rsidRPr="00822757" w:rsidTr="004E60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Rodzeństwo uczęszcza do danej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Potwierdzenie wydane przez dyrektora szkoły wydane na podstawie dokumentacji będącej w posiadaniu szkoły</w:t>
            </w:r>
          </w:p>
        </w:tc>
      </w:tr>
      <w:tr w:rsidR="00192A20" w:rsidRPr="00822757" w:rsidTr="004E60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Rodzice lub rodzice wskazali/ wskazał Gminę Siemyśl, jako miejsce zamieszkania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punkty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rodziców/ rodzica</w:t>
            </w:r>
          </w:p>
        </w:tc>
      </w:tr>
      <w:tr w:rsidR="00192A20" w:rsidRPr="00822757" w:rsidTr="004E605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4777D">
              <w:rPr>
                <w:rFonts w:ascii="Arial" w:hAnsi="Arial" w:cs="Arial"/>
              </w:rPr>
              <w:t>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A20" w:rsidRPr="00E4777D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Rodzice lub rodzic pracują/ pracuje  lub prowadzą/ prowadzi działalność gospodarczą w obwodzie szkoły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 punkty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20" w:rsidRPr="00822757" w:rsidRDefault="00192A20" w:rsidP="004E605A">
            <w:pPr>
              <w:pStyle w:val="Zawartotabeli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2757">
              <w:rPr>
                <w:rFonts w:ascii="Arial" w:hAnsi="Arial" w:cs="Arial"/>
                <w:sz w:val="18"/>
                <w:szCs w:val="18"/>
              </w:rPr>
              <w:t>Zaświadczenie pracodawcy o zatrudnieniu, zaświadczenie o wykonywaniu pracy na podstawie umowy cywilnoprawnej,</w:t>
            </w:r>
            <w:r w:rsidR="00FF326A">
              <w:rPr>
                <w:rFonts w:ascii="Arial" w:hAnsi="Arial" w:cs="Arial"/>
                <w:sz w:val="18"/>
                <w:szCs w:val="18"/>
              </w:rPr>
              <w:t xml:space="preserve"> wydruk z Centralnej Ewidencji i I</w:t>
            </w:r>
            <w:r w:rsidRPr="00822757">
              <w:rPr>
                <w:rFonts w:ascii="Arial" w:hAnsi="Arial" w:cs="Arial"/>
                <w:sz w:val="18"/>
                <w:szCs w:val="18"/>
              </w:rPr>
              <w:t>nformacji o Działalności Gospodarczej lub in</w:t>
            </w:r>
            <w:r w:rsidR="00FF326A">
              <w:rPr>
                <w:rFonts w:ascii="Arial" w:hAnsi="Arial" w:cs="Arial"/>
                <w:sz w:val="18"/>
                <w:szCs w:val="18"/>
              </w:rPr>
              <w:t>formacja z Krajowego Rejestru Są</w:t>
            </w:r>
            <w:r w:rsidRPr="00822757">
              <w:rPr>
                <w:rFonts w:ascii="Arial" w:hAnsi="Arial" w:cs="Arial"/>
                <w:sz w:val="18"/>
                <w:szCs w:val="18"/>
              </w:rPr>
              <w:t xml:space="preserve">dowego </w:t>
            </w:r>
          </w:p>
        </w:tc>
      </w:tr>
    </w:tbl>
    <w:p w:rsidR="00192A20" w:rsidRDefault="00192A20" w:rsidP="00192A20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192A20" w:rsidRPr="00694F62" w:rsidRDefault="00192A20" w:rsidP="00192A20">
      <w:pPr>
        <w:pStyle w:val="Nagwe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694F62">
        <w:rPr>
          <w:rFonts w:ascii="Arial" w:hAnsi="Arial" w:cs="Arial"/>
          <w:sz w:val="22"/>
          <w:szCs w:val="22"/>
        </w:rPr>
        <w:t>Rozdział   VI</w:t>
      </w: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  pracy  Komisji  R</w:t>
      </w:r>
      <w:r w:rsidRPr="00E4777D">
        <w:rPr>
          <w:rFonts w:ascii="Arial" w:hAnsi="Arial" w:cs="Arial"/>
          <w:sz w:val="22"/>
          <w:szCs w:val="22"/>
        </w:rPr>
        <w:t>ekrutacyjnej</w:t>
      </w:r>
    </w:p>
    <w:p w:rsidR="00192A20" w:rsidRDefault="00192A20" w:rsidP="00192A20">
      <w:pPr>
        <w:numPr>
          <w:ilvl w:val="0"/>
          <w:numId w:val="3"/>
        </w:numPr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W skład Komisji R</w:t>
      </w:r>
      <w:r w:rsidRPr="00E4777D">
        <w:rPr>
          <w:rFonts w:ascii="Arial" w:eastAsia="TimesNewRomanPSMT" w:hAnsi="Arial" w:cs="Arial"/>
        </w:rPr>
        <w:t>ekrutacyjnej przeprowadzającej postępowanie rekrutacyjne</w:t>
      </w:r>
      <w:r w:rsidR="00F9151A">
        <w:rPr>
          <w:rFonts w:ascii="Arial" w:eastAsia="TimesNewRomanPSMT" w:hAnsi="Arial" w:cs="Arial"/>
        </w:rPr>
        <w:t xml:space="preserve"> </w:t>
      </w:r>
      <w:r>
        <w:rPr>
          <w:rFonts w:ascii="Arial" w:eastAsia="TimesNewRomanPSMT" w:hAnsi="Arial" w:cs="Arial"/>
        </w:rPr>
        <w:t xml:space="preserve">w Szkole Podstawowej im. Armii Krajowej w Charzynie wchodzi </w:t>
      </w:r>
      <w:r w:rsidRPr="00E4777D">
        <w:rPr>
          <w:rFonts w:ascii="Arial" w:eastAsia="TimesNewRomanPSMT" w:hAnsi="Arial" w:cs="Arial"/>
        </w:rPr>
        <w:t xml:space="preserve">3 nauczycieli.  </w:t>
      </w:r>
    </w:p>
    <w:p w:rsidR="00192A20" w:rsidRPr="00E4777D" w:rsidRDefault="00192A20" w:rsidP="00192A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Komisja rekrutacyjna działa w składzie:</w:t>
      </w:r>
    </w:p>
    <w:p w:rsidR="00192A20" w:rsidRPr="00E4777D" w:rsidRDefault="00192A20" w:rsidP="00192A2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przewodniczący komisji,</w:t>
      </w:r>
    </w:p>
    <w:p w:rsidR="00192A20" w:rsidRDefault="00192A20" w:rsidP="00192A20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dwóch członków komisji.</w:t>
      </w:r>
    </w:p>
    <w:p w:rsidR="00192A20" w:rsidRPr="00FB01D1" w:rsidRDefault="00192A20" w:rsidP="00192A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działa w oparciu o niniejszy Regulamin pracy Komisji Rekrutacyjnej, wprowadzony Zarządzeniem dyrektora Szkoły Podstawowej im. Armii Krajowej </w:t>
      </w:r>
      <w:r w:rsidR="00F9151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w Charzynie.</w:t>
      </w:r>
    </w:p>
    <w:p w:rsidR="00192A20" w:rsidRPr="00E4777D" w:rsidRDefault="00192A20" w:rsidP="00192A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W skład Komisji R</w:t>
      </w:r>
      <w:r w:rsidRPr="00E4777D">
        <w:rPr>
          <w:rFonts w:ascii="Arial" w:eastAsia="TimesNewRomanPSMT" w:hAnsi="Arial" w:cs="Arial"/>
        </w:rPr>
        <w:t>ekrutacyjnej nie mogą wchodzić:</w:t>
      </w:r>
    </w:p>
    <w:p w:rsidR="00192A20" w:rsidRPr="00E4777D" w:rsidRDefault="00192A20" w:rsidP="00192A20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dyrektor szkoły</w:t>
      </w:r>
      <w:r w:rsidRPr="00E4777D">
        <w:rPr>
          <w:rFonts w:ascii="Arial" w:eastAsia="TimesNewRomanPSMT" w:hAnsi="Arial" w:cs="Arial"/>
        </w:rPr>
        <w:t>, w której działa komisja rekrutacyjna;</w:t>
      </w:r>
    </w:p>
    <w:p w:rsidR="00192A20" w:rsidRPr="00E4777D" w:rsidRDefault="00192A20" w:rsidP="00192A20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>osoba, której dziecko uczestniczy w postępowaniu rekrutacyjnym przeprowadzanym</w:t>
      </w:r>
      <w:r>
        <w:rPr>
          <w:rFonts w:ascii="Arial" w:eastAsia="TimesNewRomanPSMT" w:hAnsi="Arial" w:cs="Arial"/>
        </w:rPr>
        <w:t xml:space="preserve"> do oddziałów przedszkolnych i klasy I Szkoły Podstawowej w Charzynie</w:t>
      </w:r>
      <w:r w:rsidRPr="00E4777D">
        <w:rPr>
          <w:rFonts w:ascii="Arial" w:eastAsia="TimesNewRomanPSMT" w:hAnsi="Arial" w:cs="Arial"/>
        </w:rPr>
        <w:t>.</w:t>
      </w:r>
    </w:p>
    <w:p w:rsidR="00192A20" w:rsidRDefault="00192A20" w:rsidP="00192A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Dyrektor szkoły</w:t>
      </w:r>
      <w:r w:rsidRPr="00E4777D">
        <w:rPr>
          <w:rFonts w:ascii="Arial" w:eastAsia="TimesNewRomanPSMT" w:hAnsi="Arial" w:cs="Arial"/>
        </w:rPr>
        <w:t xml:space="preserve"> m</w:t>
      </w:r>
      <w:r>
        <w:rPr>
          <w:rFonts w:ascii="Arial" w:eastAsia="TimesNewRomanPSMT" w:hAnsi="Arial" w:cs="Arial"/>
        </w:rPr>
        <w:t>oże dokonywać zmian w składzie Komisji R</w:t>
      </w:r>
      <w:r w:rsidRPr="00E4777D">
        <w:rPr>
          <w:rFonts w:ascii="Arial" w:eastAsia="TimesNewRomanPSMT" w:hAnsi="Arial" w:cs="Arial"/>
        </w:rPr>
        <w:t>ekrutacyjnej, w tym zmiany osoby wyznaczonej na przewodniczącego komisji.</w:t>
      </w:r>
    </w:p>
    <w:p w:rsidR="00192A20" w:rsidRPr="00E4777D" w:rsidRDefault="00192A20" w:rsidP="00192A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 xml:space="preserve">Przewodniczący komisji rekrutacyjnej umożliwia członkom komisji zapoznanie się </w:t>
      </w:r>
      <w:r>
        <w:rPr>
          <w:rFonts w:ascii="Arial" w:eastAsia="TimesNewRomanPSMT" w:hAnsi="Arial" w:cs="Arial"/>
        </w:rPr>
        <w:t xml:space="preserve">       </w:t>
      </w:r>
      <w:r w:rsidR="00F9151A">
        <w:rPr>
          <w:rFonts w:ascii="Arial" w:eastAsia="TimesNewRomanPSMT" w:hAnsi="Arial" w:cs="Arial"/>
        </w:rPr>
        <w:t xml:space="preserve">   </w:t>
      </w:r>
      <w:r w:rsidRPr="00E4777D">
        <w:rPr>
          <w:rFonts w:ascii="Arial" w:eastAsia="TimesNewRomanPSMT" w:hAnsi="Arial" w:cs="Arial"/>
        </w:rPr>
        <w:t xml:space="preserve">z wnioskami o przyjęcie do </w:t>
      </w:r>
      <w:r>
        <w:rPr>
          <w:rFonts w:ascii="Arial" w:eastAsia="TimesNewRomanPSMT" w:hAnsi="Arial" w:cs="Arial"/>
        </w:rPr>
        <w:t xml:space="preserve">oddziałów przedszkolnych i klasy I </w:t>
      </w:r>
      <w:r w:rsidRPr="00E4777D">
        <w:rPr>
          <w:rFonts w:ascii="Arial" w:eastAsia="TimesNewRomanPSMT" w:hAnsi="Arial" w:cs="Arial"/>
        </w:rPr>
        <w:t xml:space="preserve"> i załączonymi do nich dokumentami oraz ustala dni i godziny posiedzeń komisji.</w:t>
      </w:r>
    </w:p>
    <w:p w:rsidR="00192A20" w:rsidRPr="00E4777D" w:rsidRDefault="00192A20" w:rsidP="00192A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Przewodniczący zwołuje i prowadzi p</w:t>
      </w:r>
      <w:r w:rsidRPr="00E4777D">
        <w:rPr>
          <w:rFonts w:ascii="Arial" w:eastAsia="TimesNewRomanPSMT" w:hAnsi="Arial" w:cs="Arial"/>
        </w:rPr>
        <w:t>osiedzenia</w:t>
      </w:r>
      <w:r>
        <w:rPr>
          <w:rFonts w:ascii="Arial" w:eastAsia="TimesNewRomanPSMT" w:hAnsi="Arial" w:cs="Arial"/>
        </w:rPr>
        <w:t xml:space="preserve"> komisji rekrutacyjnej</w:t>
      </w:r>
      <w:r w:rsidRPr="00E4777D">
        <w:rPr>
          <w:rFonts w:ascii="Arial" w:eastAsia="TimesNewRomanPSMT" w:hAnsi="Arial" w:cs="Arial"/>
        </w:rPr>
        <w:t>.</w:t>
      </w:r>
    </w:p>
    <w:p w:rsidR="00192A20" w:rsidRPr="00E4777D" w:rsidRDefault="00192A20" w:rsidP="00192A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>Przewodniczący komisji rekrutacyjnej może zwoływać posiedzenia komisji poza ustalonymi dniami i godzinami posiedzeń komisji.</w:t>
      </w:r>
    </w:p>
    <w:p w:rsidR="00192A20" w:rsidRPr="00E4777D" w:rsidRDefault="00192A20" w:rsidP="00192A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lastRenderedPageBreak/>
        <w:t>Prace komisji rekrutacyjnej są prowadzone, jeżeli w posiedzeniu komisji bierze udział co najmniej 2/3 osób wchodzących w skład komisji.</w:t>
      </w:r>
    </w:p>
    <w:p w:rsidR="00192A20" w:rsidRPr="00FB01D1" w:rsidRDefault="00192A20" w:rsidP="00192A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 xml:space="preserve">Osoby wchodzące w skład komisji rekrutacyjnej są obowiązane do nieujawniania informacji o przebiegu posiedzenia komisji i podjętych rozstrzygnięciach, które mogą naruszać dobra osobiste kandydata lub jego rodziców, a także nauczycieli </w:t>
      </w:r>
      <w:r>
        <w:rPr>
          <w:rFonts w:ascii="Arial" w:eastAsia="TimesNewRomanPSMT" w:hAnsi="Arial" w:cs="Arial"/>
        </w:rPr>
        <w:t>i innych pracowników szkoły</w:t>
      </w:r>
      <w:r w:rsidRPr="00E4777D">
        <w:rPr>
          <w:rFonts w:ascii="Arial" w:eastAsia="TimesNewRomanPSMT" w:hAnsi="Arial" w:cs="Arial"/>
        </w:rPr>
        <w:t>.</w:t>
      </w:r>
    </w:p>
    <w:p w:rsidR="00192A20" w:rsidRDefault="00192A20" w:rsidP="00192A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Do zadań Komisji R</w:t>
      </w:r>
      <w:r w:rsidRPr="00E4777D">
        <w:rPr>
          <w:rFonts w:ascii="Arial" w:eastAsia="TimesNewRomanPSMT" w:hAnsi="Arial" w:cs="Arial"/>
        </w:rPr>
        <w:t>ekrutacyjnej należy</w:t>
      </w:r>
      <w:r>
        <w:rPr>
          <w:rFonts w:ascii="Arial" w:eastAsia="TimesNewRomanPSMT" w:hAnsi="Arial" w:cs="Arial"/>
        </w:rPr>
        <w:t>:</w:t>
      </w:r>
    </w:p>
    <w:p w:rsidR="00192A20" w:rsidRDefault="00192A20" w:rsidP="00192A20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>weryfikacja spełnian</w:t>
      </w:r>
      <w:r>
        <w:rPr>
          <w:rFonts w:ascii="Arial" w:eastAsia="TimesNewRomanPSMT" w:hAnsi="Arial" w:cs="Arial"/>
        </w:rPr>
        <w:t xml:space="preserve">ia przez kandydatów </w:t>
      </w:r>
      <w:r w:rsidRPr="00E4777D">
        <w:rPr>
          <w:rFonts w:ascii="Arial" w:eastAsia="TimesNewRomanPSMT" w:hAnsi="Arial" w:cs="Arial"/>
        </w:rPr>
        <w:t>kryteriów branych pod uwa</w:t>
      </w:r>
      <w:r>
        <w:rPr>
          <w:rFonts w:ascii="Arial" w:eastAsia="TimesNewRomanPSMT" w:hAnsi="Arial" w:cs="Arial"/>
        </w:rPr>
        <w:t xml:space="preserve">gę </w:t>
      </w:r>
      <w:r w:rsidR="00F9151A">
        <w:rPr>
          <w:rFonts w:ascii="Arial" w:eastAsia="TimesNewRomanPSMT" w:hAnsi="Arial" w:cs="Arial"/>
        </w:rPr>
        <w:t xml:space="preserve">                               </w:t>
      </w:r>
      <w:r>
        <w:rPr>
          <w:rFonts w:ascii="Arial" w:eastAsia="TimesNewRomanPSMT" w:hAnsi="Arial" w:cs="Arial"/>
        </w:rPr>
        <w:t>w postępowaniu rekrutacyjnym,</w:t>
      </w:r>
    </w:p>
    <w:p w:rsidR="00192A20" w:rsidRDefault="00192A20" w:rsidP="00192A2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ustalenie wyników </w:t>
      </w:r>
      <w:r w:rsidRPr="00E4777D">
        <w:rPr>
          <w:rFonts w:ascii="Arial" w:hAnsi="Arial" w:cs="Arial"/>
        </w:rPr>
        <w:t>post</w:t>
      </w:r>
      <w:r>
        <w:rPr>
          <w:rFonts w:ascii="Arial" w:hAnsi="Arial" w:cs="Arial"/>
        </w:rPr>
        <w:t>ępowania rekrutacyjnego i podanie</w:t>
      </w:r>
      <w:r w:rsidRPr="00E4777D">
        <w:rPr>
          <w:rFonts w:ascii="Arial" w:hAnsi="Arial" w:cs="Arial"/>
        </w:rPr>
        <w:t xml:space="preserve"> do publicznej wiadomości listy kandydatów zakwalifi</w:t>
      </w:r>
      <w:r>
        <w:rPr>
          <w:rFonts w:ascii="Arial" w:hAnsi="Arial" w:cs="Arial"/>
        </w:rPr>
        <w:t>kowanych i niezakwalifikowanych</w:t>
      </w:r>
      <w:r w:rsidRPr="00E4777D">
        <w:rPr>
          <w:rFonts w:ascii="Arial" w:hAnsi="Arial" w:cs="Arial"/>
        </w:rPr>
        <w:t>,</w:t>
      </w:r>
    </w:p>
    <w:p w:rsidR="00192A20" w:rsidRPr="00E4777D" w:rsidRDefault="00192A20" w:rsidP="00192A2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oświadczeń potwierdzających wolę przyjęcia do oddziałów przedszkolnych,</w:t>
      </w:r>
    </w:p>
    <w:p w:rsidR="00192A20" w:rsidRPr="00037C77" w:rsidRDefault="00192A20" w:rsidP="00192A2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 i podanie</w:t>
      </w:r>
      <w:r w:rsidRPr="00E4777D">
        <w:rPr>
          <w:rFonts w:ascii="Arial" w:hAnsi="Arial" w:cs="Arial"/>
        </w:rPr>
        <w:t xml:space="preserve"> do publicznej wiadomości listy kandydatów p</w:t>
      </w:r>
      <w:r>
        <w:rPr>
          <w:rFonts w:ascii="Arial" w:hAnsi="Arial" w:cs="Arial"/>
        </w:rPr>
        <w:t>rzyjętych</w:t>
      </w:r>
      <w:r w:rsidRPr="00E47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="00F9151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E4777D">
        <w:rPr>
          <w:rFonts w:ascii="Arial" w:hAnsi="Arial" w:cs="Arial"/>
        </w:rPr>
        <w:t>i nieprzyjętych,</w:t>
      </w:r>
    </w:p>
    <w:p w:rsidR="00192A20" w:rsidRPr="00037C77" w:rsidRDefault="00192A20" w:rsidP="00192A2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</w:t>
      </w:r>
      <w:r w:rsidRPr="00E4777D">
        <w:rPr>
          <w:rFonts w:ascii="Arial" w:hAnsi="Arial" w:cs="Arial"/>
        </w:rPr>
        <w:t xml:space="preserve"> postępowania rekrutacyjnego, który zawiera : datę posiedzenia komisji rekrutacyjnej, imiona i nazwiska przewodniczącego, członków </w:t>
      </w:r>
      <w:r>
        <w:rPr>
          <w:rFonts w:ascii="Arial" w:hAnsi="Arial" w:cs="Arial"/>
        </w:rPr>
        <w:t>komisji obecnych na posiedzeniu</w:t>
      </w:r>
      <w:r w:rsidRPr="00E4777D">
        <w:rPr>
          <w:rFonts w:ascii="Arial" w:hAnsi="Arial" w:cs="Arial"/>
        </w:rPr>
        <w:t>, a także informacje o podjętych czynnościach lub rozstrzygnięciach. Protokół podpisuje przewodniczący i członkowie komisji rekrutacyjnej.</w:t>
      </w:r>
    </w:p>
    <w:p w:rsidR="00192A20" w:rsidRPr="00E4777D" w:rsidRDefault="00192A20" w:rsidP="00192A2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Po weryfikacji wniosków</w:t>
      </w:r>
      <w:r>
        <w:rPr>
          <w:rFonts w:ascii="Arial" w:hAnsi="Arial" w:cs="Arial"/>
        </w:rPr>
        <w:t>, któ</w:t>
      </w:r>
      <w:r w:rsidR="00F9151A">
        <w:rPr>
          <w:rFonts w:ascii="Arial" w:hAnsi="Arial" w:cs="Arial"/>
        </w:rPr>
        <w:t>ra przebiega do 14 kwietnia 20</w:t>
      </w:r>
      <w:r w:rsidR="00CA796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r., Komisja Rekrutacyjna realizuje następujące czynności</w:t>
      </w:r>
      <w:r w:rsidRPr="00E4777D">
        <w:rPr>
          <w:rFonts w:ascii="Arial" w:hAnsi="Arial" w:cs="Arial"/>
        </w:rPr>
        <w:t>:</w:t>
      </w:r>
    </w:p>
    <w:p w:rsidR="00192A20" w:rsidRPr="005915F4" w:rsidRDefault="00CA7963" w:rsidP="00192A2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20  kwietnia 2023</w:t>
      </w:r>
      <w:r w:rsidR="00192A20" w:rsidRPr="005915F4">
        <w:rPr>
          <w:rFonts w:ascii="Arial" w:hAnsi="Arial" w:cs="Arial"/>
          <w:color w:val="000000"/>
        </w:rPr>
        <w:t xml:space="preserve"> </w:t>
      </w:r>
      <w:r w:rsidR="00F9151A">
        <w:rPr>
          <w:rFonts w:ascii="Arial" w:hAnsi="Arial" w:cs="Arial"/>
          <w:color w:val="000000"/>
        </w:rPr>
        <w:t xml:space="preserve">r.  </w:t>
      </w:r>
      <w:r w:rsidR="00192A20" w:rsidRPr="005915F4">
        <w:rPr>
          <w:rFonts w:ascii="Arial" w:hAnsi="Arial" w:cs="Arial"/>
          <w:color w:val="000000"/>
        </w:rPr>
        <w:t xml:space="preserve"> komisja podaje do publicznej wiadomości wyniki postępowania rekrutacyjnego w formie listy uszeregowanej alfabetycznie kandydatów zakwalifikowanych i kandydatów niezakwalifikowanych.</w:t>
      </w:r>
    </w:p>
    <w:p w:rsidR="00192A20" w:rsidRPr="005915F4" w:rsidRDefault="00192A20" w:rsidP="00192A2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915F4">
        <w:rPr>
          <w:rFonts w:ascii="Arial" w:hAnsi="Arial" w:cs="Arial"/>
          <w:color w:val="000000"/>
        </w:rPr>
        <w:t>do</w:t>
      </w:r>
      <w:r w:rsidR="00CA7963">
        <w:rPr>
          <w:rFonts w:ascii="Arial" w:hAnsi="Arial" w:cs="Arial"/>
          <w:color w:val="000000"/>
        </w:rPr>
        <w:t xml:space="preserve"> 25 kwietnia 2023</w:t>
      </w:r>
      <w:r w:rsidRPr="005915F4">
        <w:rPr>
          <w:rFonts w:ascii="Arial" w:hAnsi="Arial" w:cs="Arial"/>
          <w:color w:val="000000"/>
        </w:rPr>
        <w:t xml:space="preserve"> r., do godz. 15.00 przyjmuje od rodziców / prawnych opiekunów pisemne oświadczenie potwierdzenia woli przyjęcia</w:t>
      </w:r>
      <w:r w:rsidRPr="005915F4">
        <w:rPr>
          <w:rFonts w:ascii="Arial" w:hAnsi="Arial" w:cs="Arial"/>
          <w:b/>
          <w:color w:val="000000"/>
        </w:rPr>
        <w:t xml:space="preserve"> </w:t>
      </w:r>
      <w:r w:rsidRPr="005915F4">
        <w:rPr>
          <w:rFonts w:ascii="Arial" w:hAnsi="Arial" w:cs="Arial"/>
          <w:color w:val="000000"/>
        </w:rPr>
        <w:t xml:space="preserve">do oddziału przedszkolnego </w:t>
      </w:r>
      <w:r w:rsidRPr="005915F4">
        <w:rPr>
          <w:rFonts w:ascii="Arial" w:hAnsi="Arial" w:cs="Arial"/>
          <w:b/>
          <w:color w:val="000000"/>
        </w:rPr>
        <w:t>,</w:t>
      </w:r>
      <w:r w:rsidRPr="005915F4">
        <w:rPr>
          <w:rFonts w:ascii="Arial" w:hAnsi="Arial" w:cs="Arial"/>
          <w:color w:val="000000"/>
        </w:rPr>
        <w:t xml:space="preserve"> do którego kandydat został zakwalifikowany. Nie potwierdzenie w terminie woli przyjęcia będzie traktowane jako rezygnacja z przyjęcia kandydata do danej placówki.</w:t>
      </w:r>
    </w:p>
    <w:p w:rsidR="00192A20" w:rsidRPr="00E7778F" w:rsidRDefault="00CA7963" w:rsidP="00192A2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 28 kwietnia 2023</w:t>
      </w:r>
      <w:r w:rsidR="00F9151A">
        <w:rPr>
          <w:rFonts w:ascii="Arial" w:hAnsi="Arial" w:cs="Arial"/>
          <w:color w:val="000000"/>
        </w:rPr>
        <w:t xml:space="preserve"> r. </w:t>
      </w:r>
      <w:r w:rsidR="00192A20" w:rsidRPr="00E4777D">
        <w:rPr>
          <w:rFonts w:ascii="Arial" w:hAnsi="Arial" w:cs="Arial"/>
        </w:rPr>
        <w:t xml:space="preserve">komisja rekrutacyjna podaje do publicznej </w:t>
      </w:r>
      <w:r w:rsidR="00192A20" w:rsidRPr="00FB01D1">
        <w:rPr>
          <w:rFonts w:ascii="Arial" w:hAnsi="Arial" w:cs="Arial"/>
        </w:rPr>
        <w:t>wiadomości listy</w:t>
      </w:r>
      <w:r w:rsidR="00192A20" w:rsidRPr="00E4777D">
        <w:rPr>
          <w:rFonts w:ascii="Arial" w:hAnsi="Arial" w:cs="Arial"/>
        </w:rPr>
        <w:t xml:space="preserve"> kandydatów przyjętych i kandydatów nieprzyjętych</w:t>
      </w:r>
      <w:r w:rsidR="00192A20" w:rsidRPr="00E4777D">
        <w:rPr>
          <w:rFonts w:ascii="Arial" w:hAnsi="Arial" w:cs="Arial"/>
          <w:b/>
        </w:rPr>
        <w:t xml:space="preserve"> </w:t>
      </w:r>
      <w:r w:rsidR="00192A20" w:rsidRPr="00E4777D">
        <w:rPr>
          <w:rFonts w:ascii="Arial" w:hAnsi="Arial" w:cs="Arial"/>
        </w:rPr>
        <w:t>oraz informację o liczbie wolnych miejsc lub ich braku. Ww. listy zawierają imiona i nazwiska kandydatów uszeregowane w kolejności alfabetycznej oraz informację o najniższej liczbie punktów, która uprawniała do przyjęcia kandydata. Ponadto na listach umieszcza się datę podania ich do publicznej wiadomości opatrzoną podpisem przewodniczącego komisji rekrutacyjnej.  Listy umieszczone zostaną w siedzi</w:t>
      </w:r>
      <w:r w:rsidR="00192A20">
        <w:rPr>
          <w:rFonts w:ascii="Arial" w:hAnsi="Arial" w:cs="Arial"/>
        </w:rPr>
        <w:t xml:space="preserve">bie Szkoły Podstawowej </w:t>
      </w:r>
      <w:r w:rsidR="00F9151A">
        <w:rPr>
          <w:rFonts w:ascii="Arial" w:hAnsi="Arial" w:cs="Arial"/>
        </w:rPr>
        <w:t xml:space="preserve">                      </w:t>
      </w:r>
      <w:r w:rsidR="00192A20">
        <w:rPr>
          <w:rFonts w:ascii="Arial" w:hAnsi="Arial" w:cs="Arial"/>
        </w:rPr>
        <w:t>w Charzynie</w:t>
      </w:r>
      <w:r w:rsidR="00192A20" w:rsidRPr="00E4777D">
        <w:rPr>
          <w:rFonts w:ascii="Arial" w:hAnsi="Arial" w:cs="Arial"/>
        </w:rPr>
        <w:t>.</w:t>
      </w:r>
    </w:p>
    <w:p w:rsidR="00192A20" w:rsidRPr="00E4777D" w:rsidRDefault="00192A20" w:rsidP="00192A20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>Do protokołów postępowania rekrutacyjnego załącza się w szczególności:</w:t>
      </w:r>
    </w:p>
    <w:p w:rsidR="00192A20" w:rsidRPr="00E4777D" w:rsidRDefault="00192A20" w:rsidP="00192A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listę kandydatów do oddziałów przedszkolnych i klasy I,</w:t>
      </w:r>
    </w:p>
    <w:p w:rsidR="00192A20" w:rsidRPr="00E4777D" w:rsidRDefault="00192A20" w:rsidP="00192A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>listę zweryfikowanych wni</w:t>
      </w:r>
      <w:r>
        <w:rPr>
          <w:rFonts w:ascii="Arial" w:eastAsia="TimesNewRomanPSMT" w:hAnsi="Arial" w:cs="Arial"/>
        </w:rPr>
        <w:t>osków o przyjęcie do oddziałów przedszkolnych i klasy I,</w:t>
      </w:r>
    </w:p>
    <w:p w:rsidR="00192A20" w:rsidRPr="00E4777D" w:rsidRDefault="00192A20" w:rsidP="00192A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>informację o liczbie punktów przyznanych poszczególnym kandydatom po przeprowadzeniu postępowania rekrutacyjnego;</w:t>
      </w:r>
    </w:p>
    <w:p w:rsidR="00192A20" w:rsidRPr="00E4777D" w:rsidRDefault="00192A20" w:rsidP="00192A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>listę kandydatów zakwalifikowanych i kandydatów niezakwalifikowanych;</w:t>
      </w:r>
    </w:p>
    <w:p w:rsidR="00192A20" w:rsidRPr="00E4777D" w:rsidRDefault="00192A20" w:rsidP="00192A20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Arial" w:eastAsia="TimesNewRomanPSMT" w:hAnsi="Arial" w:cs="Arial"/>
        </w:rPr>
      </w:pPr>
      <w:r w:rsidRPr="00E4777D">
        <w:rPr>
          <w:rFonts w:ascii="Arial" w:eastAsia="TimesNewRomanPSMT" w:hAnsi="Arial" w:cs="Arial"/>
        </w:rPr>
        <w:t>listę kandydatów przyjętych i kandydatów nieprzyjętych.</w:t>
      </w:r>
    </w:p>
    <w:p w:rsidR="00192A20" w:rsidRDefault="00192A20" w:rsidP="00192A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konieczności organizowania postępowania uzupełniającego Komisja Rekrutacyjna wykon</w:t>
      </w:r>
      <w:r w:rsidR="00F9151A">
        <w:rPr>
          <w:rFonts w:ascii="Arial" w:hAnsi="Arial" w:cs="Arial"/>
        </w:rPr>
        <w:t>uje czynności  w określonych terminach.</w:t>
      </w:r>
    </w:p>
    <w:p w:rsidR="00192A20" w:rsidRDefault="00192A20" w:rsidP="00F9151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9151A">
        <w:rPr>
          <w:rFonts w:ascii="Arial" w:hAnsi="Arial" w:cs="Arial"/>
        </w:rPr>
        <w:t>Po weryfikacji wniosków, k</w:t>
      </w:r>
      <w:r w:rsidR="00CA7963">
        <w:rPr>
          <w:rFonts w:ascii="Arial" w:hAnsi="Arial" w:cs="Arial"/>
        </w:rPr>
        <w:t>tóra przebiega do 7 czerwca 2023</w:t>
      </w:r>
      <w:r w:rsidRPr="00F9151A">
        <w:rPr>
          <w:rFonts w:ascii="Arial" w:hAnsi="Arial" w:cs="Arial"/>
        </w:rPr>
        <w:t xml:space="preserve"> r., Komisja Rekrutacyjna realizuje następujące czynności:</w:t>
      </w:r>
    </w:p>
    <w:p w:rsidR="00192A20" w:rsidRDefault="00F9151A" w:rsidP="00F9151A">
      <w:pPr>
        <w:spacing w:after="0" w:line="240" w:lineRule="auto"/>
        <w:ind w:left="720"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a)  </w:t>
      </w:r>
      <w:r w:rsidR="00CA7963">
        <w:rPr>
          <w:rFonts w:ascii="Arial" w:hAnsi="Arial" w:cs="Arial"/>
          <w:color w:val="000000"/>
        </w:rPr>
        <w:t>do 12 czerwca 2023</w:t>
      </w:r>
      <w:r>
        <w:rPr>
          <w:rFonts w:ascii="Arial" w:hAnsi="Arial" w:cs="Arial"/>
          <w:color w:val="000000"/>
        </w:rPr>
        <w:t xml:space="preserve"> r.  </w:t>
      </w:r>
      <w:r w:rsidR="00192A20" w:rsidRPr="005915F4">
        <w:rPr>
          <w:rFonts w:ascii="Arial" w:hAnsi="Arial" w:cs="Arial"/>
          <w:color w:val="000000"/>
        </w:rPr>
        <w:t>komisja podaje do publicznej wiadomości wyniki postępowania rekrutacyjnego w formie listy uszeregowanej alfabetycznie kandydatów zakwalifikowanych i </w:t>
      </w:r>
      <w:r>
        <w:rPr>
          <w:rFonts w:ascii="Arial" w:hAnsi="Arial" w:cs="Arial"/>
          <w:color w:val="000000"/>
        </w:rPr>
        <w:t>kandydatów niezakwalifikowanych;</w:t>
      </w:r>
    </w:p>
    <w:p w:rsidR="00192A20" w:rsidRDefault="00F9151A" w:rsidP="00F9151A">
      <w:pPr>
        <w:spacing w:after="0" w:line="240" w:lineRule="auto"/>
        <w:ind w:left="720"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</w:rPr>
        <w:t xml:space="preserve"> </w:t>
      </w:r>
      <w:r w:rsidR="00CA7963">
        <w:rPr>
          <w:rFonts w:ascii="Arial" w:hAnsi="Arial" w:cs="Arial"/>
          <w:color w:val="000000"/>
        </w:rPr>
        <w:t>do 15 czerwca 2023</w:t>
      </w:r>
      <w:r w:rsidR="00192A20" w:rsidRPr="005915F4">
        <w:rPr>
          <w:rFonts w:ascii="Arial" w:hAnsi="Arial" w:cs="Arial"/>
          <w:color w:val="000000"/>
        </w:rPr>
        <w:t xml:space="preserve"> r., do godz. 15.00 przyjmuje od rodziców / prawnych opiekunów pisemne oświadczenie potwierdzenia woli przyjęcia</w:t>
      </w:r>
      <w:r w:rsidR="00192A20" w:rsidRPr="005915F4">
        <w:rPr>
          <w:rFonts w:ascii="Arial" w:hAnsi="Arial" w:cs="Arial"/>
          <w:b/>
          <w:color w:val="000000"/>
        </w:rPr>
        <w:t xml:space="preserve"> </w:t>
      </w:r>
      <w:r w:rsidR="00192A20" w:rsidRPr="005915F4">
        <w:rPr>
          <w:rFonts w:ascii="Arial" w:hAnsi="Arial" w:cs="Arial"/>
          <w:color w:val="000000"/>
        </w:rPr>
        <w:t>do oddziału przedszkolnego</w:t>
      </w:r>
      <w:r w:rsidR="00192A20" w:rsidRPr="005915F4">
        <w:rPr>
          <w:rFonts w:ascii="Arial" w:hAnsi="Arial" w:cs="Arial"/>
          <w:b/>
          <w:color w:val="000000"/>
        </w:rPr>
        <w:t>,</w:t>
      </w:r>
      <w:r w:rsidR="00192A20" w:rsidRPr="005915F4">
        <w:rPr>
          <w:rFonts w:ascii="Arial" w:hAnsi="Arial" w:cs="Arial"/>
          <w:color w:val="000000"/>
        </w:rPr>
        <w:t xml:space="preserve"> do którego kandydat został zakwalifikowany. Nie potwierdzenie w terminie woli przyjęcia będzie traktowane jako rezygnacja z przyjęcia kandydata do danej placówki.</w:t>
      </w:r>
    </w:p>
    <w:p w:rsidR="00192A20" w:rsidRDefault="00CF1101" w:rsidP="00CF1101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c) do</w:t>
      </w:r>
      <w:r>
        <w:rPr>
          <w:rFonts w:ascii="Arial" w:hAnsi="Arial" w:cs="Arial"/>
        </w:rPr>
        <w:t xml:space="preserve"> </w:t>
      </w:r>
      <w:r w:rsidR="00CA7963">
        <w:rPr>
          <w:rFonts w:ascii="Arial" w:hAnsi="Arial" w:cs="Arial"/>
          <w:color w:val="000000"/>
        </w:rPr>
        <w:t>19</w:t>
      </w:r>
      <w:r w:rsidR="00192A20" w:rsidRPr="005915F4">
        <w:rPr>
          <w:rFonts w:ascii="Arial" w:hAnsi="Arial" w:cs="Arial"/>
          <w:color w:val="000000"/>
        </w:rPr>
        <w:t xml:space="preserve"> czerwca</w:t>
      </w:r>
      <w:r w:rsidR="00CA7963">
        <w:rPr>
          <w:rFonts w:ascii="Arial" w:hAnsi="Arial" w:cs="Arial"/>
          <w:color w:val="000000"/>
        </w:rPr>
        <w:t xml:space="preserve"> 2023 r. </w:t>
      </w:r>
      <w:r w:rsidR="00192A20" w:rsidRPr="005915F4">
        <w:rPr>
          <w:rFonts w:ascii="Arial" w:hAnsi="Arial" w:cs="Arial"/>
          <w:color w:val="000000"/>
        </w:rPr>
        <w:t>komisja rekrutacyjna podaje do publicznej wiadomości listy kandydatów przyjętych</w:t>
      </w:r>
      <w:r w:rsidR="00192A20" w:rsidRPr="00E4777D">
        <w:rPr>
          <w:rFonts w:ascii="Arial" w:hAnsi="Arial" w:cs="Arial"/>
        </w:rPr>
        <w:t xml:space="preserve"> i kandydatów nieprzyjętych</w:t>
      </w:r>
      <w:r w:rsidR="00192A20" w:rsidRPr="00E4777D">
        <w:rPr>
          <w:rFonts w:ascii="Arial" w:hAnsi="Arial" w:cs="Arial"/>
          <w:b/>
        </w:rPr>
        <w:t xml:space="preserve"> </w:t>
      </w:r>
      <w:r w:rsidR="00192A20" w:rsidRPr="00E4777D">
        <w:rPr>
          <w:rFonts w:ascii="Arial" w:hAnsi="Arial" w:cs="Arial"/>
        </w:rPr>
        <w:t>oraz informację o liczbie wolnych miejsc lub ich braku. Ww. listy zawierają imiona i nazwiska kandydatów uszeregowane w kolejności alfabetycznej oraz informację o najniższej liczbie punktów, która uprawniała do przyjęcia kandydata. Ponadto na listach umieszcza się datę podania ich do publicznej wiadomości opatrzoną podpisem przewodniczącego komisji rekrutacyjnej.  Listy umieszczone zostaną w siedzi</w:t>
      </w:r>
      <w:r w:rsidR="00192A20">
        <w:rPr>
          <w:rFonts w:ascii="Arial" w:hAnsi="Arial" w:cs="Arial"/>
        </w:rPr>
        <w:t xml:space="preserve">bie Szkoły Podstawowej </w:t>
      </w:r>
      <w:r>
        <w:rPr>
          <w:rFonts w:ascii="Arial" w:hAnsi="Arial" w:cs="Arial"/>
        </w:rPr>
        <w:t xml:space="preserve">                        </w:t>
      </w:r>
      <w:r w:rsidR="00192A20">
        <w:rPr>
          <w:rFonts w:ascii="Arial" w:hAnsi="Arial" w:cs="Arial"/>
        </w:rPr>
        <w:t>w Charzynie</w:t>
      </w:r>
      <w:r w:rsidR="00192A20" w:rsidRPr="00E4777D">
        <w:rPr>
          <w:rFonts w:ascii="Arial" w:hAnsi="Arial" w:cs="Arial"/>
        </w:rPr>
        <w:t>.</w:t>
      </w:r>
    </w:p>
    <w:p w:rsidR="00192A20" w:rsidRDefault="00192A20" w:rsidP="00192A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sporządza protokół</w:t>
      </w:r>
      <w:r w:rsidRPr="00E4777D">
        <w:rPr>
          <w:rFonts w:ascii="Arial" w:hAnsi="Arial" w:cs="Arial"/>
        </w:rPr>
        <w:t xml:space="preserve"> postępowania rekrutacyjnego, który zawiera : datę posiedzenia komisji rekrutacyjnej, imiona i nazwiska przewodniczącego, członków komisji obecnych na posiedzeniu , a także informacje o podjętych czynnościach lub rozstrzygnięciach. Protokół podpisuje przewodniczący i członkowie komisji rekrutacyjnej.</w:t>
      </w:r>
    </w:p>
    <w:p w:rsidR="00192A20" w:rsidRDefault="00192A20" w:rsidP="00192A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Komisji Rekrutacyjnej może żądać dokumentów potwierdzających  okoliczności zawarte w oświadczeniach dołączonych  do wniosków, w terminie przez niego wyznaczonym, lub może zwrócić się do wójta/burmistrza/prezydenta właściwego ze względu na miejsce zamieszkania kandydata  o potwierdzenie tych okoliczności. </w:t>
      </w:r>
    </w:p>
    <w:p w:rsidR="00192A20" w:rsidRPr="00037C77" w:rsidRDefault="00192A20" w:rsidP="00192A2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Rozdział   VI</w:t>
      </w:r>
      <w:r>
        <w:rPr>
          <w:rFonts w:ascii="Arial" w:hAnsi="Arial" w:cs="Arial"/>
          <w:sz w:val="22"/>
          <w:szCs w:val="22"/>
        </w:rPr>
        <w:t>I</w:t>
      </w: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Procedura    odwoławcza</w:t>
      </w: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192A20" w:rsidRPr="00E4777D" w:rsidRDefault="00192A20" w:rsidP="00192A2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 xml:space="preserve">W terminie 7 dni od dnia podania do publicznej  wiadomości listy kandydatów przyjętych  i kandydatów nieprzyjętych, rodzic/ prawny opiekun może wystąpić do komisji rekrutacyjnej o sporządzenie uzasadnienie </w:t>
      </w:r>
      <w:r>
        <w:rPr>
          <w:rFonts w:ascii="Arial" w:hAnsi="Arial" w:cs="Arial"/>
        </w:rPr>
        <w:t>odmowy przyjęcia dziecka do oddziału przedszkolnego, klasy I</w:t>
      </w:r>
      <w:r w:rsidRPr="00E4777D">
        <w:rPr>
          <w:rFonts w:ascii="Arial" w:hAnsi="Arial" w:cs="Arial"/>
        </w:rPr>
        <w:t>.</w:t>
      </w:r>
    </w:p>
    <w:p w:rsidR="00192A20" w:rsidRPr="00E4777D" w:rsidRDefault="00192A20" w:rsidP="00192A2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Uzasadnienie sporządza się w terminie 5 dni od dnia wystąpienia przez rodzica/prawnego opiekuna kandydata  z wnioskiem o uzasadnienie.</w:t>
      </w:r>
    </w:p>
    <w:p w:rsidR="00192A20" w:rsidRPr="00E4777D" w:rsidRDefault="00192A20" w:rsidP="00192A2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 xml:space="preserve">Rodzic/prawny opiekun , w terminie 7 dni </w:t>
      </w:r>
      <w:r>
        <w:rPr>
          <w:rFonts w:ascii="Arial" w:hAnsi="Arial" w:cs="Arial"/>
        </w:rPr>
        <w:t>od dnia otrzymania uzasadnienia</w:t>
      </w:r>
      <w:r w:rsidRPr="00E4777D">
        <w:rPr>
          <w:rFonts w:ascii="Arial" w:hAnsi="Arial" w:cs="Arial"/>
        </w:rPr>
        <w:t>, może wnieść do dyrektora odwołanie od rozstrzygnięcia komisji rekrutacyjnej.</w:t>
      </w:r>
    </w:p>
    <w:p w:rsidR="00192A20" w:rsidRPr="00E4777D" w:rsidRDefault="00192A20" w:rsidP="00192A2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  <w:r w:rsidRPr="00E4777D">
        <w:rPr>
          <w:rFonts w:ascii="Arial" w:hAnsi="Arial" w:cs="Arial"/>
        </w:rPr>
        <w:t xml:space="preserve"> rozpatruje odwołanie od rozstrzygnięcia komisji  rekrutacyjnej</w:t>
      </w:r>
      <w:r w:rsidR="00CF1101">
        <w:rPr>
          <w:rFonts w:ascii="Arial" w:hAnsi="Arial" w:cs="Arial"/>
        </w:rPr>
        <w:t xml:space="preserve">                   </w:t>
      </w:r>
      <w:r w:rsidRPr="00E4777D">
        <w:rPr>
          <w:rFonts w:ascii="Arial" w:hAnsi="Arial" w:cs="Arial"/>
        </w:rPr>
        <w:t>w terminie 7 dni  od dnia otrzymania  odwołania.</w:t>
      </w:r>
    </w:p>
    <w:p w:rsidR="00192A20" w:rsidRPr="00226F0E" w:rsidRDefault="00192A20" w:rsidP="00192A20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Na rozstrzygnięcie dyrektora przedszkola służy s</w:t>
      </w:r>
      <w:r>
        <w:rPr>
          <w:rFonts w:ascii="Arial" w:hAnsi="Arial" w:cs="Arial"/>
        </w:rPr>
        <w:t>karga do sądu administracyjnego</w:t>
      </w:r>
    </w:p>
    <w:p w:rsidR="00192A20" w:rsidRDefault="00192A20" w:rsidP="00192A20">
      <w:pPr>
        <w:pStyle w:val="Nagwek1"/>
        <w:numPr>
          <w:ilvl w:val="0"/>
          <w:numId w:val="0"/>
        </w:numPr>
        <w:spacing w:before="0" w:after="0" w:line="240" w:lineRule="auto"/>
        <w:ind w:firstLine="708"/>
        <w:rPr>
          <w:rFonts w:ascii="Arial" w:eastAsia="Lucida Sans Unicode" w:hAnsi="Arial" w:cs="Arial"/>
          <w:b w:val="0"/>
          <w:bCs w:val="0"/>
          <w:sz w:val="22"/>
          <w:szCs w:val="22"/>
        </w:rPr>
      </w:pPr>
    </w:p>
    <w:p w:rsidR="00192A20" w:rsidRPr="00E4777D" w:rsidRDefault="00192A20" w:rsidP="00192A20">
      <w:pPr>
        <w:pStyle w:val="Nagwek1"/>
        <w:numPr>
          <w:ilvl w:val="0"/>
          <w:numId w:val="0"/>
        </w:numPr>
        <w:spacing w:before="0" w:after="0" w:line="24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Rozdział  VII</w:t>
      </w:r>
      <w:r>
        <w:rPr>
          <w:rFonts w:ascii="Arial" w:hAnsi="Arial" w:cs="Arial"/>
          <w:sz w:val="22"/>
          <w:szCs w:val="22"/>
        </w:rPr>
        <w:t>I</w:t>
      </w: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Dzieci o  specjalnych  potrzebach   edukacyjnych</w:t>
      </w:r>
    </w:p>
    <w:p w:rsidR="00CF1101" w:rsidRDefault="00CF1101" w:rsidP="00CF110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92A20" w:rsidRPr="00E4777D" w:rsidRDefault="00192A20" w:rsidP="00CF1101">
      <w:pPr>
        <w:spacing w:after="0" w:line="240" w:lineRule="auto"/>
        <w:ind w:left="720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Dzieci posiadające orzeczenie o potrzebie kształcenia specjalnego ubiegające się o p</w:t>
      </w:r>
      <w:r>
        <w:rPr>
          <w:rFonts w:ascii="Arial" w:hAnsi="Arial" w:cs="Arial"/>
        </w:rPr>
        <w:t xml:space="preserve">rzyjęcie do  oddziałów przedszkolnych, czy klasy I </w:t>
      </w:r>
      <w:r w:rsidRPr="00E4777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biorą udział w rekrutacji </w:t>
      </w:r>
      <w:r w:rsidRPr="00E4777D">
        <w:rPr>
          <w:rFonts w:ascii="Arial" w:hAnsi="Arial" w:cs="Arial"/>
        </w:rPr>
        <w:t xml:space="preserve"> na zasadach ogólnych.</w:t>
      </w:r>
    </w:p>
    <w:p w:rsidR="00192A20" w:rsidRDefault="00192A20" w:rsidP="00192A20">
      <w:p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      </w:t>
      </w:r>
    </w:p>
    <w:p w:rsidR="00192A20" w:rsidRPr="00600616" w:rsidRDefault="00192A20" w:rsidP="00192A20">
      <w:pPr>
        <w:spacing w:after="0" w:line="240" w:lineRule="auto"/>
        <w:jc w:val="center"/>
        <w:rPr>
          <w:rFonts w:ascii="Arial" w:hAnsi="Arial" w:cs="Arial"/>
          <w:b/>
        </w:rPr>
      </w:pPr>
      <w:r w:rsidRPr="00600616">
        <w:rPr>
          <w:rFonts w:ascii="Arial" w:hAnsi="Arial" w:cs="Arial"/>
          <w:b/>
        </w:rPr>
        <w:t>Rozdział   IX</w:t>
      </w: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Ochrona  danych  osobowych  gromadzonych   dla   potrzeb   rekrutacji</w:t>
      </w: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192A20" w:rsidRPr="00E4777D" w:rsidRDefault="00192A20" w:rsidP="00192A2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Administratorem danych zgromadzonych dla potrzeb  postępowania</w:t>
      </w:r>
      <w:r>
        <w:rPr>
          <w:rFonts w:ascii="Arial" w:hAnsi="Arial" w:cs="Arial"/>
        </w:rPr>
        <w:t xml:space="preserve"> rekrutacyjnego jest Szkoła Podstawowa im. Armii Krajowej w Charzynie</w:t>
      </w:r>
      <w:r w:rsidRPr="00E4777D">
        <w:rPr>
          <w:rFonts w:ascii="Arial" w:hAnsi="Arial" w:cs="Arial"/>
        </w:rPr>
        <w:t>.</w:t>
      </w:r>
    </w:p>
    <w:p w:rsidR="00192A20" w:rsidRPr="00E4777D" w:rsidRDefault="00192A20" w:rsidP="00192A2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Wnioski</w:t>
      </w:r>
      <w:r>
        <w:rPr>
          <w:rFonts w:ascii="Arial" w:hAnsi="Arial" w:cs="Arial"/>
        </w:rPr>
        <w:t xml:space="preserve"> dot. zapisu kandydata do oddziału przedszkolnego i klasy I </w:t>
      </w:r>
      <w:r w:rsidRPr="00E4777D">
        <w:rPr>
          <w:rFonts w:ascii="Arial" w:hAnsi="Arial" w:cs="Arial"/>
        </w:rPr>
        <w:t xml:space="preserve"> są opatrzone klauzulą o wyrażeniu zgody na udostępnianie i przetwarzanie danych osobowych dla potrzeb postępowania rekrutacyjnego.</w:t>
      </w:r>
    </w:p>
    <w:p w:rsidR="00192A20" w:rsidRPr="00E4777D" w:rsidRDefault="00192A20" w:rsidP="00192A2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Wnioski kandydatów przyjętych i dołączona do nich dokumentacja są przechowywane do końca  okr</w:t>
      </w:r>
      <w:r>
        <w:rPr>
          <w:rFonts w:ascii="Arial" w:hAnsi="Arial" w:cs="Arial"/>
        </w:rPr>
        <w:t>esu pobytu dziecka w szkole</w:t>
      </w:r>
      <w:r w:rsidRPr="00E4777D">
        <w:rPr>
          <w:rFonts w:ascii="Arial" w:hAnsi="Arial" w:cs="Arial"/>
        </w:rPr>
        <w:t>.</w:t>
      </w:r>
    </w:p>
    <w:p w:rsidR="00192A20" w:rsidRPr="00E4777D" w:rsidRDefault="00192A20" w:rsidP="00192A2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 xml:space="preserve">Wnioski kandydatów nieprzyjętych i dołączona do nich dokumentacja  są przechowywane </w:t>
      </w:r>
      <w:r>
        <w:rPr>
          <w:rFonts w:ascii="Arial" w:hAnsi="Arial" w:cs="Arial"/>
        </w:rPr>
        <w:t>przez okres roku, pod warunkiem</w:t>
      </w:r>
      <w:r w:rsidRPr="00E4777D">
        <w:rPr>
          <w:rFonts w:ascii="Arial" w:hAnsi="Arial" w:cs="Arial"/>
        </w:rPr>
        <w:t xml:space="preserve">, że nie toczy się postępowanie </w:t>
      </w:r>
      <w:r>
        <w:rPr>
          <w:rFonts w:ascii="Arial" w:hAnsi="Arial" w:cs="Arial"/>
        </w:rPr>
        <w:t xml:space="preserve">    </w:t>
      </w:r>
      <w:r w:rsidR="00CF1101">
        <w:rPr>
          <w:rFonts w:ascii="Arial" w:hAnsi="Arial" w:cs="Arial"/>
        </w:rPr>
        <w:t xml:space="preserve">      </w:t>
      </w:r>
      <w:r w:rsidRPr="00E4777D">
        <w:rPr>
          <w:rFonts w:ascii="Arial" w:hAnsi="Arial" w:cs="Arial"/>
        </w:rPr>
        <w:t>w sądzie administracyjnym.</w:t>
      </w:r>
    </w:p>
    <w:p w:rsidR="00192A20" w:rsidRPr="00F2787A" w:rsidRDefault="00192A20" w:rsidP="00192A2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W przypadku toczącego się postępowania dokumentacja przechowywana jest do zakończenia sprawy prawomocnym wyrokiem.</w:t>
      </w: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192A20" w:rsidRPr="00E4777D" w:rsidRDefault="00192A20" w:rsidP="00192A20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Rozdział </w:t>
      </w:r>
      <w:r w:rsidRPr="00E4777D">
        <w:rPr>
          <w:rFonts w:ascii="Arial" w:hAnsi="Arial" w:cs="Arial"/>
          <w:sz w:val="22"/>
          <w:szCs w:val="22"/>
        </w:rPr>
        <w:t>X</w:t>
      </w:r>
    </w:p>
    <w:p w:rsidR="00CF1101" w:rsidRPr="00CF1101" w:rsidRDefault="00192A20" w:rsidP="00CF1101">
      <w:pPr>
        <w:pStyle w:val="Nagwek1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E4777D">
        <w:rPr>
          <w:rFonts w:ascii="Arial" w:hAnsi="Arial" w:cs="Arial"/>
          <w:sz w:val="22"/>
          <w:szCs w:val="22"/>
        </w:rPr>
        <w:t>Postanowienia końcowe</w:t>
      </w:r>
    </w:p>
    <w:p w:rsidR="00192A20" w:rsidRPr="00E4777D" w:rsidRDefault="00192A20" w:rsidP="00192A2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Regulami</w:t>
      </w:r>
      <w:r>
        <w:rPr>
          <w:rFonts w:ascii="Arial" w:hAnsi="Arial" w:cs="Arial"/>
        </w:rPr>
        <w:t xml:space="preserve">n nie dotyczy przyjęcia ucznia </w:t>
      </w:r>
      <w:r w:rsidRPr="00E4777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oddziału przedszkolnego / szkoły</w:t>
      </w:r>
      <w:r w:rsidRPr="00E4777D">
        <w:rPr>
          <w:rFonts w:ascii="Arial" w:hAnsi="Arial" w:cs="Arial"/>
        </w:rPr>
        <w:t xml:space="preserve"> w trakcie roku szkolnego. W tym przyp</w:t>
      </w:r>
      <w:r>
        <w:rPr>
          <w:rFonts w:ascii="Arial" w:hAnsi="Arial" w:cs="Arial"/>
        </w:rPr>
        <w:t>adku decyzję o przyjęciu ucznia do podejmuje dyrektor szkoły</w:t>
      </w:r>
      <w:r w:rsidRPr="00E4777D">
        <w:rPr>
          <w:rFonts w:ascii="Arial" w:hAnsi="Arial" w:cs="Arial"/>
        </w:rPr>
        <w:t>.</w:t>
      </w:r>
    </w:p>
    <w:p w:rsidR="00192A20" w:rsidRPr="00E4777D" w:rsidRDefault="00192A20" w:rsidP="00192A2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>Regulamin obowiązuje z dniem wydania zarządzenia dyrektora o jego wprowadzeniu.</w:t>
      </w:r>
    </w:p>
    <w:p w:rsidR="00192A20" w:rsidRPr="00E4777D" w:rsidRDefault="00192A20" w:rsidP="00192A2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92A20" w:rsidRPr="00E4777D" w:rsidRDefault="00192A20" w:rsidP="00192A2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92A20" w:rsidRPr="00E4777D" w:rsidRDefault="00192A20" w:rsidP="00192A20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  <w:r w:rsidRPr="00E4777D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44CB">
        <w:rPr>
          <w:rFonts w:ascii="Arial" w:hAnsi="Arial" w:cs="Arial"/>
        </w:rPr>
        <w:t xml:space="preserve"> Elżbieta Korczewska</w:t>
      </w:r>
    </w:p>
    <w:p w:rsidR="00192A20" w:rsidRPr="00FE4DBF" w:rsidRDefault="00192A20" w:rsidP="00192A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777D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A44CB">
        <w:rPr>
          <w:rFonts w:ascii="Arial" w:hAnsi="Arial" w:cs="Arial"/>
          <w:sz w:val="20"/>
          <w:szCs w:val="20"/>
        </w:rPr>
        <w:t xml:space="preserve">  Dyrektor Szkoły</w:t>
      </w: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9A44CB" w:rsidRDefault="00192A20" w:rsidP="009A44CB">
      <w:pPr>
        <w:spacing w:after="0" w:line="240" w:lineRule="auto"/>
        <w:ind w:firstLine="708"/>
        <w:rPr>
          <w:rFonts w:ascii="Arial" w:hAnsi="Arial" w:cs="Arial"/>
        </w:rPr>
      </w:pPr>
      <w:r w:rsidRPr="009A44CB">
        <w:rPr>
          <w:rFonts w:ascii="Arial" w:hAnsi="Arial" w:cs="Arial"/>
        </w:rPr>
        <w:t xml:space="preserve">Z </w:t>
      </w:r>
      <w:r w:rsidR="009A44CB" w:rsidRPr="009A44CB">
        <w:rPr>
          <w:rFonts w:ascii="Arial" w:hAnsi="Arial" w:cs="Arial"/>
        </w:rPr>
        <w:t>regulaminem została</w:t>
      </w:r>
      <w:r w:rsidRPr="009A44CB">
        <w:rPr>
          <w:rFonts w:ascii="Arial" w:hAnsi="Arial" w:cs="Arial"/>
        </w:rPr>
        <w:t xml:space="preserve"> zapoznana</w:t>
      </w:r>
      <w:r w:rsidR="009A44CB" w:rsidRPr="009A44CB">
        <w:rPr>
          <w:rFonts w:ascii="Arial" w:hAnsi="Arial" w:cs="Arial"/>
        </w:rPr>
        <w:t xml:space="preserve"> Komisja Rekrutacyjna powołana Zarządzeniem </w:t>
      </w:r>
    </w:p>
    <w:p w:rsidR="009A44CB" w:rsidRPr="009A44CB" w:rsidRDefault="009A44CB" w:rsidP="009A44CB">
      <w:pPr>
        <w:spacing w:after="0" w:line="240" w:lineRule="auto"/>
        <w:rPr>
          <w:rFonts w:ascii="Arial" w:hAnsi="Arial" w:cs="Arial"/>
        </w:rPr>
      </w:pPr>
      <w:r w:rsidRPr="009A44CB">
        <w:rPr>
          <w:rFonts w:ascii="Arial" w:hAnsi="Arial" w:cs="Arial"/>
        </w:rPr>
        <w:t xml:space="preserve">nr 4/2022/2023 </w:t>
      </w:r>
      <w:r w:rsidR="00B127C5">
        <w:rPr>
          <w:rFonts w:ascii="Arial" w:hAnsi="Arial" w:cs="Arial"/>
        </w:rPr>
        <w:t xml:space="preserve">Dyrektora </w:t>
      </w:r>
      <w:r w:rsidRPr="009A44CB">
        <w:rPr>
          <w:rFonts w:ascii="Arial" w:hAnsi="Arial" w:cs="Arial"/>
        </w:rPr>
        <w:t>Szkoły Podstawowej im. Armii Krajowej w C</w:t>
      </w:r>
      <w:r w:rsidR="00B127C5">
        <w:rPr>
          <w:rFonts w:ascii="Arial" w:hAnsi="Arial" w:cs="Arial"/>
        </w:rPr>
        <w:t xml:space="preserve">harzynie z dnia 09.02.2023 r.  </w:t>
      </w:r>
      <w:r w:rsidRPr="009A44CB">
        <w:rPr>
          <w:rFonts w:ascii="Arial" w:hAnsi="Arial" w:cs="Arial"/>
          <w:bCs/>
          <w:color w:val="000000"/>
        </w:rPr>
        <w:t xml:space="preserve">w sprawie powołania Komisji Rekrutacyjnej do przeprowadzenia postępowania rekrutacyjnego do oddziałów przedszkolnych i klasy I na rok szkolny </w:t>
      </w:r>
      <w:r>
        <w:rPr>
          <w:rFonts w:ascii="Arial" w:hAnsi="Arial" w:cs="Arial"/>
          <w:bCs/>
          <w:color w:val="000000"/>
        </w:rPr>
        <w:t>2023/2024, w składzie</w:t>
      </w:r>
    </w:p>
    <w:p w:rsidR="00192A20" w:rsidRPr="00E4777D" w:rsidRDefault="009A44CB" w:rsidP="00192A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74A" w:rsidRDefault="00CA7963" w:rsidP="002E3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E374A">
        <w:rPr>
          <w:rFonts w:ascii="Arial" w:hAnsi="Arial" w:cs="Arial"/>
        </w:rPr>
        <w:t>.</w:t>
      </w:r>
      <w:r w:rsidR="002E374A" w:rsidRPr="002E374A">
        <w:rPr>
          <w:rFonts w:ascii="Arial" w:hAnsi="Arial" w:cs="Arial"/>
        </w:rPr>
        <w:t xml:space="preserve"> </w:t>
      </w:r>
      <w:r w:rsidR="009A44CB">
        <w:rPr>
          <w:rFonts w:ascii="Arial" w:hAnsi="Arial" w:cs="Arial"/>
        </w:rPr>
        <w:t>Kamila Pietruszyńska</w:t>
      </w:r>
    </w:p>
    <w:p w:rsidR="00192A20" w:rsidRDefault="00CA7963" w:rsidP="00192A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A44CB">
        <w:rPr>
          <w:rFonts w:ascii="Arial" w:hAnsi="Arial" w:cs="Arial"/>
        </w:rPr>
        <w:t>. Andrzelika Stefaniak</w:t>
      </w:r>
    </w:p>
    <w:p w:rsidR="00CA7963" w:rsidRPr="00E4777D" w:rsidRDefault="009A44CB" w:rsidP="00192A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Sylwia Wojciechowska</w:t>
      </w:r>
    </w:p>
    <w:p w:rsidR="00192A20" w:rsidRPr="00E4777D" w:rsidRDefault="00192A20" w:rsidP="00192A20">
      <w:pPr>
        <w:spacing w:after="0" w:line="240" w:lineRule="auto"/>
        <w:jc w:val="both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745D75" w:rsidRDefault="00745D75" w:rsidP="00192A20">
      <w:pPr>
        <w:spacing w:after="0" w:line="240" w:lineRule="auto"/>
        <w:rPr>
          <w:rFonts w:ascii="Arial" w:hAnsi="Arial" w:cs="Arial"/>
        </w:rPr>
      </w:pPr>
    </w:p>
    <w:p w:rsidR="00FF326A" w:rsidRDefault="00FF326A" w:rsidP="00192A20">
      <w:pPr>
        <w:spacing w:after="0" w:line="240" w:lineRule="auto"/>
        <w:rPr>
          <w:rFonts w:ascii="Arial" w:hAnsi="Arial" w:cs="Arial"/>
        </w:rPr>
      </w:pPr>
    </w:p>
    <w:p w:rsidR="00192A20" w:rsidRDefault="00192A20" w:rsidP="00192A20">
      <w:pPr>
        <w:spacing w:after="0" w:line="240" w:lineRule="auto"/>
        <w:rPr>
          <w:rFonts w:ascii="Arial" w:hAnsi="Arial" w:cs="Arial"/>
        </w:rPr>
      </w:pPr>
    </w:p>
    <w:p w:rsidR="00192A20" w:rsidRPr="00176D3D" w:rsidRDefault="00FF326A" w:rsidP="00192A20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Zarządzenie nr   5 /2022/2023</w:t>
      </w:r>
    </w:p>
    <w:p w:rsidR="00192A20" w:rsidRDefault="00192A20" w:rsidP="00192A2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Dyrektora Szkoły Podstawowej im. Armii Krajowej w Charzynie</w:t>
      </w:r>
    </w:p>
    <w:p w:rsidR="00192A20" w:rsidRDefault="00FF326A" w:rsidP="00192A2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dnia 10.02.2023</w:t>
      </w:r>
      <w:r w:rsidR="00192A20">
        <w:rPr>
          <w:rFonts w:ascii="Arial" w:eastAsia="Times New Roman" w:hAnsi="Arial" w:cs="Arial"/>
          <w:b/>
          <w:lang w:eastAsia="pl-PL"/>
        </w:rPr>
        <w:t xml:space="preserve"> r.</w:t>
      </w:r>
    </w:p>
    <w:p w:rsidR="00192A20" w:rsidRDefault="00192A20" w:rsidP="00192A20">
      <w:pPr>
        <w:jc w:val="center"/>
        <w:rPr>
          <w:rFonts w:ascii="Arial" w:hAnsi="Arial" w:cs="Arial"/>
          <w:b/>
        </w:rPr>
      </w:pPr>
    </w:p>
    <w:p w:rsidR="00192A20" w:rsidRPr="0067300F" w:rsidRDefault="00192A20" w:rsidP="00192A20">
      <w:pPr>
        <w:spacing w:after="0"/>
        <w:jc w:val="center"/>
        <w:rPr>
          <w:rFonts w:ascii="Arial" w:hAnsi="Arial" w:cs="Arial"/>
          <w:b/>
          <w:bCs/>
        </w:rPr>
      </w:pPr>
      <w:r w:rsidRPr="0067300F">
        <w:rPr>
          <w:rFonts w:ascii="Arial" w:hAnsi="Arial" w:cs="Arial"/>
          <w:b/>
        </w:rPr>
        <w:t xml:space="preserve">w spr. wprowadzenia Regulaminu </w:t>
      </w:r>
      <w:r w:rsidRPr="0067300F">
        <w:rPr>
          <w:rFonts w:ascii="Arial" w:hAnsi="Arial" w:cs="Arial"/>
          <w:b/>
          <w:bCs/>
        </w:rPr>
        <w:t xml:space="preserve">postępowania rekrutacyjnego do Szkoły Podstawowej im. Armii Krajowej w Charzynie </w:t>
      </w:r>
      <w:r w:rsidR="00FF326A">
        <w:rPr>
          <w:rFonts w:ascii="Arial" w:hAnsi="Arial" w:cs="Arial"/>
          <w:b/>
          <w:bCs/>
        </w:rPr>
        <w:t>na rok szkolny 2023/2024</w:t>
      </w:r>
      <w:r>
        <w:rPr>
          <w:rFonts w:ascii="Arial" w:hAnsi="Arial" w:cs="Arial"/>
          <w:b/>
          <w:bCs/>
        </w:rPr>
        <w:t xml:space="preserve"> </w:t>
      </w:r>
      <w:r w:rsidRPr="0067300F">
        <w:rPr>
          <w:rFonts w:ascii="Arial" w:hAnsi="Arial" w:cs="Arial"/>
          <w:b/>
          <w:bCs/>
        </w:rPr>
        <w:t>oraz Regulaminu pracy Komisji Rekrutacyjnej</w:t>
      </w: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92A20" w:rsidRDefault="00192A20" w:rsidP="00192A20">
      <w:pPr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pl-PL"/>
        </w:rPr>
      </w:pPr>
      <w:r w:rsidRPr="00176D3D">
        <w:rPr>
          <w:rFonts w:ascii="Arial" w:eastAsia="Times New Roman" w:hAnsi="Arial" w:cs="Arial"/>
          <w:lang w:eastAsia="pl-PL"/>
        </w:rPr>
        <w:t>W związku z</w:t>
      </w:r>
      <w:r>
        <w:rPr>
          <w:rFonts w:ascii="Arial" w:eastAsia="Times New Roman" w:hAnsi="Arial" w:cs="Arial"/>
          <w:lang w:eastAsia="pl-PL"/>
        </w:rPr>
        <w:t xml:space="preserve"> realizacją zadań określonych w </w:t>
      </w:r>
      <w:r w:rsidRPr="00572B75">
        <w:rPr>
          <w:rFonts w:ascii="Arial" w:eastAsia="Times New Roman" w:hAnsi="Arial" w:cs="Arial"/>
          <w:i/>
          <w:lang w:eastAsia="pl-PL"/>
        </w:rPr>
        <w:t>Rozdziale VI - Przyjmowanie do publicznych przedszkoli, publicznych innych form wychowania przedszkolnego, publicznych szkół i publicznych placówek</w:t>
      </w:r>
      <w:r>
        <w:rPr>
          <w:rFonts w:ascii="Arial" w:eastAsia="Times New Roman" w:hAnsi="Arial" w:cs="Arial"/>
          <w:lang w:eastAsia="pl-PL"/>
        </w:rPr>
        <w:t xml:space="preserve">  - ustawy z dnia 14 grudnia 2014 r.</w:t>
      </w:r>
      <w:r w:rsidR="00745D75">
        <w:rPr>
          <w:rFonts w:ascii="Arial" w:eastAsia="Times New Roman" w:hAnsi="Arial" w:cs="Arial"/>
          <w:lang w:eastAsia="pl-PL"/>
        </w:rPr>
        <w:t xml:space="preserve"> Prawo oświatowe ( Dz. U. z 2021</w:t>
      </w:r>
      <w:r w:rsidRPr="00572B75">
        <w:rPr>
          <w:rFonts w:ascii="Arial" w:eastAsia="Times New Roman" w:hAnsi="Arial" w:cs="Arial"/>
          <w:lang w:eastAsia="pl-PL"/>
        </w:rPr>
        <w:t xml:space="preserve"> r. </w:t>
      </w:r>
      <w:r w:rsidR="00745D75">
        <w:rPr>
          <w:rFonts w:ascii="Arial" w:hAnsi="Arial" w:cs="Arial"/>
        </w:rPr>
        <w:t>poz. 1082</w:t>
      </w:r>
      <w:r w:rsidR="00FF326A">
        <w:rPr>
          <w:rFonts w:ascii="Arial" w:hAnsi="Arial" w:cs="Arial"/>
        </w:rPr>
        <w:t xml:space="preserve"> z późn.zm.</w:t>
      </w:r>
      <w:r w:rsidRPr="00572B75">
        <w:rPr>
          <w:rFonts w:ascii="Arial" w:hAnsi="Arial" w:cs="Arial"/>
        </w:rPr>
        <w:t>),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176D3D">
        <w:rPr>
          <w:rFonts w:ascii="Arial" w:eastAsia="Times New Roman" w:hAnsi="Arial" w:cs="Arial"/>
          <w:lang w:eastAsia="pl-PL"/>
        </w:rPr>
        <w:t>zarządzam, co następuje:</w:t>
      </w:r>
    </w:p>
    <w:p w:rsidR="00192A20" w:rsidRDefault="00192A20" w:rsidP="00192A20">
      <w:pPr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ind w:left="284" w:firstLine="424"/>
        <w:jc w:val="both"/>
        <w:rPr>
          <w:rFonts w:ascii="Arial" w:hAnsi="Arial" w:cs="Arial"/>
          <w:bCs/>
        </w:rPr>
      </w:pPr>
      <w:r w:rsidRPr="00572B75">
        <w:rPr>
          <w:rFonts w:ascii="Arial" w:eastAsia="Times New Roman" w:hAnsi="Arial" w:cs="Arial"/>
          <w:lang w:eastAsia="pl-PL"/>
        </w:rPr>
        <w:t xml:space="preserve">§. 1 </w:t>
      </w:r>
      <w:r w:rsidRPr="00572B75">
        <w:rPr>
          <w:rFonts w:ascii="Arial" w:hAnsi="Arial" w:cs="Arial"/>
          <w:lang w:eastAsia="pl-PL"/>
        </w:rPr>
        <w:t>Wprowadzam</w:t>
      </w:r>
      <w:r w:rsidRPr="00572B75">
        <w:rPr>
          <w:rFonts w:ascii="Arial" w:hAnsi="Arial" w:cs="Arial"/>
        </w:rPr>
        <w:t xml:space="preserve"> Regulamin </w:t>
      </w:r>
      <w:r w:rsidRPr="00572B75">
        <w:rPr>
          <w:rFonts w:ascii="Arial" w:hAnsi="Arial" w:cs="Arial"/>
          <w:bCs/>
        </w:rPr>
        <w:t>postępowania rekrutacyjnego do Szkoły Podstawowej im. Armii Krajowej w Charzynie oraz Regulaminu pracy Komisji Rekrutacyjnej</w:t>
      </w:r>
      <w:r>
        <w:rPr>
          <w:rFonts w:ascii="Arial" w:hAnsi="Arial" w:cs="Arial"/>
          <w:bCs/>
        </w:rPr>
        <w:t>.</w:t>
      </w:r>
    </w:p>
    <w:p w:rsidR="00192A20" w:rsidRDefault="00192A20" w:rsidP="00192A20">
      <w:pPr>
        <w:spacing w:after="0" w:line="240" w:lineRule="auto"/>
        <w:ind w:left="284" w:firstLine="424"/>
        <w:jc w:val="both"/>
        <w:rPr>
          <w:rFonts w:ascii="Arial" w:hAnsi="Arial" w:cs="Arial"/>
          <w:bCs/>
        </w:rPr>
      </w:pPr>
    </w:p>
    <w:p w:rsidR="00192A20" w:rsidRDefault="00192A20" w:rsidP="00192A20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 2. Zarządzenie wchod</w:t>
      </w:r>
      <w:r w:rsidR="00FF326A">
        <w:rPr>
          <w:rFonts w:ascii="Arial" w:eastAsia="Times New Roman" w:hAnsi="Arial" w:cs="Arial"/>
          <w:lang w:eastAsia="pl-PL"/>
        </w:rPr>
        <w:t>zi w życie z dniem 01 marca 2023 r.</w:t>
      </w: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19EE" w:rsidRDefault="00FC19EE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19EE" w:rsidRDefault="00FC19EE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192A20" w:rsidRDefault="00192A20" w:rsidP="00192A2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92A20" w:rsidRDefault="00192A20" w:rsidP="00192A2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72B75">
        <w:rPr>
          <w:rFonts w:ascii="Arial" w:eastAsia="Times New Roman" w:hAnsi="Arial" w:cs="Arial"/>
          <w:b/>
          <w:lang w:eastAsia="pl-PL"/>
        </w:rPr>
        <w:lastRenderedPageBreak/>
        <w:t>Uzasadnienie:</w:t>
      </w:r>
    </w:p>
    <w:p w:rsidR="00192A20" w:rsidRPr="00572B75" w:rsidRDefault="00192A20" w:rsidP="00192A2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92A20" w:rsidRPr="00572B75" w:rsidRDefault="00192A20" w:rsidP="00192A2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Wprowadzony Regulamin postępowania rekrutacyjnego oraz Regulamin pracy Komisji Rekrutacyjnej porządkuje zapisy zasad postępowania zawarte w Rozdziale VI ustawy Prawo Oświatowe w sytuacji rekrutacji organizowanej na potrzeby Szkoły Podstawowej w Charzynie.  </w:t>
      </w:r>
    </w:p>
    <w:p w:rsidR="00192A20" w:rsidRDefault="00192A20" w:rsidP="00192A20">
      <w:pP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pl-PL"/>
        </w:rPr>
      </w:pPr>
    </w:p>
    <w:p w:rsidR="00192A20" w:rsidRPr="00E4777D" w:rsidRDefault="00192A20" w:rsidP="00192A20">
      <w:pPr>
        <w:spacing w:after="0" w:line="240" w:lineRule="auto"/>
        <w:rPr>
          <w:rFonts w:ascii="Arial" w:hAnsi="Arial" w:cs="Arial"/>
        </w:rPr>
      </w:pPr>
    </w:p>
    <w:p w:rsidR="00640670" w:rsidRDefault="00640670"/>
    <w:sectPr w:rsidR="00640670">
      <w:pgSz w:w="11906" w:h="16838"/>
      <w:pgMar w:top="1417" w:right="1417" w:bottom="1451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90A0D6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2"/>
    <w:multiLevelType w:val="multilevel"/>
    <w:tmpl w:val="3404CB7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4"/>
    <w:multiLevelType w:val="singleLevel"/>
    <w:tmpl w:val="0000001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5"/>
    <w:multiLevelType w:val="singleLevel"/>
    <w:tmpl w:val="00000015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7"/>
    <w:multiLevelType w:val="singleLevel"/>
    <w:tmpl w:val="0000001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160A234B"/>
    <w:multiLevelType w:val="hybridMultilevel"/>
    <w:tmpl w:val="777C7060"/>
    <w:lvl w:ilvl="0" w:tplc="C8C82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C51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29B239B8"/>
    <w:multiLevelType w:val="hybridMultilevel"/>
    <w:tmpl w:val="E9F886A2"/>
    <w:lvl w:ilvl="0" w:tplc="1B921E2C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211B"/>
    <w:multiLevelType w:val="hybridMultilevel"/>
    <w:tmpl w:val="E79C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F24BC"/>
    <w:multiLevelType w:val="hybridMultilevel"/>
    <w:tmpl w:val="260CFCEA"/>
    <w:lvl w:ilvl="0" w:tplc="1408B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663BB"/>
    <w:multiLevelType w:val="hybridMultilevel"/>
    <w:tmpl w:val="13D8B17C"/>
    <w:lvl w:ilvl="0" w:tplc="5FB65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7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0"/>
    <w:rsid w:val="000440D9"/>
    <w:rsid w:val="00107A2F"/>
    <w:rsid w:val="00192A20"/>
    <w:rsid w:val="002645A2"/>
    <w:rsid w:val="002E374A"/>
    <w:rsid w:val="0030001F"/>
    <w:rsid w:val="00640670"/>
    <w:rsid w:val="006D01FA"/>
    <w:rsid w:val="00745D75"/>
    <w:rsid w:val="009A44CB"/>
    <w:rsid w:val="00B127C5"/>
    <w:rsid w:val="00BA2D04"/>
    <w:rsid w:val="00CA7963"/>
    <w:rsid w:val="00CC2E90"/>
    <w:rsid w:val="00CF1101"/>
    <w:rsid w:val="00F9151A"/>
    <w:rsid w:val="00FC19EE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5B6B"/>
  <w15:chartTrackingRefBased/>
  <w15:docId w15:val="{0A15AC8B-3F88-4FE6-B53E-FBBB78B1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A20"/>
    <w:pPr>
      <w:suppressAutoHyphens/>
      <w:spacing w:after="200" w:line="276" w:lineRule="auto"/>
    </w:pPr>
    <w:rPr>
      <w:rFonts w:ascii="Calibri" w:eastAsia="Lucida Sans Unicode" w:hAnsi="Calibri" w:cs="font350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2A2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A2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Akapitzlist1">
    <w:name w:val="Akapit z listą1"/>
    <w:basedOn w:val="Normalny"/>
    <w:rsid w:val="00192A20"/>
  </w:style>
  <w:style w:type="paragraph" w:styleId="NormalnyWeb">
    <w:name w:val="Normal (Web)"/>
    <w:basedOn w:val="Normalny"/>
    <w:rsid w:val="00192A2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192A2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D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2925</Words>
  <Characters>17555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12</cp:revision>
  <cp:lastPrinted>2023-02-10T07:38:00Z</cp:lastPrinted>
  <dcterms:created xsi:type="dcterms:W3CDTF">2023-02-10T06:36:00Z</dcterms:created>
  <dcterms:modified xsi:type="dcterms:W3CDTF">2023-02-24T08:52:00Z</dcterms:modified>
</cp:coreProperties>
</file>